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00" w:rsidRPr="00064D81" w:rsidRDefault="00A87400" w:rsidP="00BC6AAE">
      <w:pPr>
        <w:jc w:val="center"/>
        <w:rPr>
          <w:sz w:val="28"/>
          <w:szCs w:val="28"/>
        </w:rPr>
      </w:pPr>
      <w:r w:rsidRPr="00D067D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56.25pt;visibility:visible">
            <v:imagedata r:id="rId5" o:title=""/>
          </v:shape>
        </w:pict>
      </w:r>
    </w:p>
    <w:p w:rsidR="00A87400" w:rsidRPr="000D50FB" w:rsidRDefault="00A87400" w:rsidP="00BC6AAE">
      <w:pPr>
        <w:jc w:val="center"/>
        <w:rPr>
          <w:b/>
          <w:sz w:val="28"/>
          <w:szCs w:val="28"/>
        </w:rPr>
      </w:pPr>
      <w:r w:rsidRPr="000D50FB">
        <w:rPr>
          <w:b/>
          <w:sz w:val="28"/>
          <w:szCs w:val="28"/>
        </w:rPr>
        <w:t xml:space="preserve">РЕСПУБЛИКА СЕВЕРНАЯ ОСЕТИЯ-АЛАНИЯ </w:t>
      </w:r>
    </w:p>
    <w:p w:rsidR="00A87400" w:rsidRPr="000D50FB" w:rsidRDefault="00A87400" w:rsidP="00BC6AAE">
      <w:pPr>
        <w:jc w:val="center"/>
        <w:rPr>
          <w:b/>
          <w:sz w:val="28"/>
          <w:szCs w:val="28"/>
        </w:rPr>
      </w:pPr>
      <w:r w:rsidRPr="000D50FB">
        <w:rPr>
          <w:b/>
          <w:sz w:val="28"/>
          <w:szCs w:val="28"/>
        </w:rPr>
        <w:t>ПРИГОРОДНЫЙ РАЙОН</w:t>
      </w:r>
    </w:p>
    <w:p w:rsidR="00A87400" w:rsidRPr="000D50FB" w:rsidRDefault="00A87400" w:rsidP="00BC6AAE">
      <w:pPr>
        <w:jc w:val="center"/>
        <w:rPr>
          <w:b/>
          <w:sz w:val="28"/>
          <w:szCs w:val="28"/>
        </w:rPr>
      </w:pPr>
      <w:r>
        <w:rPr>
          <w:b/>
          <w:sz w:val="28"/>
          <w:szCs w:val="28"/>
        </w:rPr>
        <w:t>ДАРГАВСКОЕ</w:t>
      </w:r>
      <w:r w:rsidRPr="000D50FB">
        <w:rPr>
          <w:b/>
          <w:sz w:val="28"/>
          <w:szCs w:val="28"/>
        </w:rPr>
        <w:t xml:space="preserve"> СЕЛЬСКОЕ ПОСЕЛЕНИЕ</w:t>
      </w:r>
    </w:p>
    <w:p w:rsidR="00A87400" w:rsidRPr="000D50FB" w:rsidRDefault="00A87400" w:rsidP="00BC6AAE">
      <w:pPr>
        <w:jc w:val="center"/>
        <w:rPr>
          <w:b/>
          <w:sz w:val="28"/>
          <w:szCs w:val="28"/>
        </w:rPr>
      </w:pPr>
    </w:p>
    <w:p w:rsidR="00A87400" w:rsidRPr="000D50FB" w:rsidRDefault="00A87400" w:rsidP="00BC6AAE">
      <w:pPr>
        <w:jc w:val="center"/>
        <w:rPr>
          <w:b/>
          <w:sz w:val="28"/>
          <w:szCs w:val="28"/>
        </w:rPr>
      </w:pPr>
      <w:r w:rsidRPr="000D50FB">
        <w:rPr>
          <w:b/>
          <w:sz w:val="28"/>
          <w:szCs w:val="28"/>
        </w:rPr>
        <w:t xml:space="preserve">СОБРАНИЕ ПРЕДСТАВИТЕЛЕЙ </w:t>
      </w:r>
    </w:p>
    <w:p w:rsidR="00A87400" w:rsidRPr="000D50FB" w:rsidRDefault="00A87400" w:rsidP="00BC6AAE">
      <w:pPr>
        <w:jc w:val="center"/>
        <w:rPr>
          <w:b/>
          <w:sz w:val="28"/>
          <w:szCs w:val="28"/>
        </w:rPr>
      </w:pPr>
      <w:r>
        <w:rPr>
          <w:b/>
          <w:sz w:val="28"/>
          <w:szCs w:val="28"/>
        </w:rPr>
        <w:t>ДАРГАВСКОГО</w:t>
      </w:r>
      <w:r w:rsidRPr="000D50FB">
        <w:rPr>
          <w:b/>
          <w:sz w:val="28"/>
          <w:szCs w:val="28"/>
        </w:rPr>
        <w:t xml:space="preserve"> СЕЛЬСКОГО ПОСЕЛЕНИЯ</w:t>
      </w:r>
    </w:p>
    <w:p w:rsidR="00A87400" w:rsidRPr="000D50FB" w:rsidRDefault="00A87400" w:rsidP="00BC6AAE">
      <w:pPr>
        <w:jc w:val="center"/>
        <w:rPr>
          <w:b/>
          <w:sz w:val="28"/>
          <w:szCs w:val="28"/>
        </w:rPr>
      </w:pPr>
      <w:r w:rsidRPr="000D50FB">
        <w:rPr>
          <w:b/>
          <w:sz w:val="28"/>
          <w:szCs w:val="28"/>
        </w:rPr>
        <w:t>ПРИГОРОДНОГО РАЙОНА</w:t>
      </w:r>
    </w:p>
    <w:p w:rsidR="00A87400" w:rsidRPr="004465B5" w:rsidRDefault="00A87400" w:rsidP="00BC6AAE">
      <w:pPr>
        <w:tabs>
          <w:tab w:val="left" w:pos="2300"/>
        </w:tabs>
        <w:jc w:val="center"/>
        <w:rPr>
          <w:sz w:val="28"/>
          <w:szCs w:val="28"/>
        </w:rPr>
      </w:pPr>
      <w:r w:rsidRPr="000D50FB">
        <w:rPr>
          <w:b/>
          <w:sz w:val="28"/>
          <w:szCs w:val="28"/>
        </w:rPr>
        <w:t>РЕСПУБЛИКИ СЕВЕРНАЯ ОСЕТИЯ-АЛАНИЯ</w:t>
      </w:r>
    </w:p>
    <w:p w:rsidR="00A87400" w:rsidRDefault="00A87400" w:rsidP="00BC6AAE">
      <w:pPr>
        <w:rPr>
          <w:sz w:val="28"/>
          <w:szCs w:val="28"/>
        </w:rPr>
      </w:pPr>
    </w:p>
    <w:p w:rsidR="00A87400" w:rsidRDefault="00A87400" w:rsidP="00BC6AAE">
      <w:pPr>
        <w:tabs>
          <w:tab w:val="left" w:pos="3920"/>
        </w:tabs>
        <w:jc w:val="center"/>
        <w:rPr>
          <w:b/>
          <w:sz w:val="28"/>
          <w:szCs w:val="28"/>
        </w:rPr>
      </w:pPr>
      <w:r w:rsidRPr="00F212C6">
        <w:rPr>
          <w:b/>
          <w:sz w:val="28"/>
          <w:szCs w:val="28"/>
        </w:rPr>
        <w:t>РЕШЕНИЕ</w:t>
      </w:r>
      <w:r>
        <w:rPr>
          <w:b/>
          <w:sz w:val="28"/>
          <w:szCs w:val="28"/>
        </w:rPr>
        <w:t xml:space="preserve"> №  3</w:t>
      </w:r>
    </w:p>
    <w:p w:rsidR="00A87400" w:rsidRDefault="00A87400" w:rsidP="00BC6AAE">
      <w:pPr>
        <w:tabs>
          <w:tab w:val="center" w:pos="4677"/>
        </w:tabs>
        <w:rPr>
          <w:b/>
          <w:sz w:val="28"/>
          <w:szCs w:val="28"/>
        </w:rPr>
      </w:pPr>
    </w:p>
    <w:p w:rsidR="00A87400" w:rsidRDefault="00A87400" w:rsidP="00BC6AAE">
      <w:pPr>
        <w:tabs>
          <w:tab w:val="center" w:pos="4677"/>
        </w:tabs>
        <w:rPr>
          <w:b/>
          <w:sz w:val="28"/>
          <w:szCs w:val="28"/>
        </w:rPr>
      </w:pPr>
      <w:r>
        <w:rPr>
          <w:b/>
          <w:sz w:val="28"/>
          <w:szCs w:val="28"/>
        </w:rPr>
        <w:t>«  29</w:t>
      </w:r>
      <w:r w:rsidRPr="00833D50">
        <w:rPr>
          <w:b/>
          <w:sz w:val="28"/>
          <w:szCs w:val="28"/>
        </w:rPr>
        <w:t xml:space="preserve"> » </w:t>
      </w:r>
      <w:r>
        <w:rPr>
          <w:b/>
          <w:sz w:val="28"/>
          <w:szCs w:val="28"/>
        </w:rPr>
        <w:t>марта</w:t>
      </w:r>
      <w:r w:rsidRPr="00833D50">
        <w:rPr>
          <w:b/>
          <w:sz w:val="28"/>
          <w:szCs w:val="28"/>
        </w:rPr>
        <w:t xml:space="preserve"> 2021                                               </w:t>
      </w:r>
      <w:r>
        <w:rPr>
          <w:b/>
          <w:sz w:val="28"/>
          <w:szCs w:val="28"/>
        </w:rPr>
        <w:t xml:space="preserve">                             с.Даргавс</w:t>
      </w:r>
    </w:p>
    <w:p w:rsidR="00A87400" w:rsidRDefault="00A87400" w:rsidP="00BC6AAE">
      <w:pPr>
        <w:ind w:right="-72"/>
        <w:jc w:val="both"/>
        <w:rPr>
          <w:b/>
          <w:sz w:val="28"/>
          <w:szCs w:val="28"/>
        </w:rPr>
      </w:pPr>
      <w:r>
        <w:rPr>
          <w:b/>
          <w:sz w:val="28"/>
          <w:szCs w:val="28"/>
        </w:rPr>
        <w:t>Об утверждении</w:t>
      </w:r>
      <w:r w:rsidRPr="00800075">
        <w:rPr>
          <w:b/>
          <w:sz w:val="28"/>
          <w:szCs w:val="28"/>
        </w:rPr>
        <w:t xml:space="preserve"> «Правил благоустройства территории</w:t>
      </w:r>
    </w:p>
    <w:p w:rsidR="00A87400" w:rsidRDefault="00A87400" w:rsidP="00BC6AAE">
      <w:pPr>
        <w:ind w:right="-72"/>
        <w:jc w:val="both"/>
        <w:rPr>
          <w:b/>
          <w:sz w:val="28"/>
          <w:szCs w:val="28"/>
        </w:rPr>
      </w:pPr>
      <w:r>
        <w:rPr>
          <w:b/>
          <w:sz w:val="28"/>
          <w:szCs w:val="28"/>
        </w:rPr>
        <w:t xml:space="preserve">Даргавского сельского </w:t>
      </w:r>
      <w:r w:rsidRPr="00800075">
        <w:rPr>
          <w:b/>
          <w:sz w:val="28"/>
          <w:szCs w:val="28"/>
        </w:rPr>
        <w:t>поселен</w:t>
      </w:r>
      <w:r>
        <w:rPr>
          <w:b/>
          <w:sz w:val="28"/>
          <w:szCs w:val="28"/>
        </w:rPr>
        <w:t>ия</w:t>
      </w:r>
    </w:p>
    <w:p w:rsidR="00A87400" w:rsidRPr="00800075" w:rsidRDefault="00A87400" w:rsidP="00BC6AAE">
      <w:pPr>
        <w:ind w:right="-72"/>
        <w:jc w:val="both"/>
        <w:rPr>
          <w:b/>
          <w:sz w:val="28"/>
          <w:szCs w:val="28"/>
        </w:rPr>
      </w:pPr>
      <w:r>
        <w:rPr>
          <w:b/>
          <w:sz w:val="28"/>
          <w:szCs w:val="28"/>
        </w:rPr>
        <w:t>Пригородного района РСО-Алания»</w:t>
      </w:r>
    </w:p>
    <w:p w:rsidR="00A87400" w:rsidRDefault="00A87400" w:rsidP="00BC6AAE">
      <w:pPr>
        <w:ind w:left="-360" w:right="-279"/>
        <w:jc w:val="both"/>
        <w:rPr>
          <w:rStyle w:val="Emphasis"/>
          <w:b/>
          <w:i w:val="0"/>
          <w:iCs/>
          <w:sz w:val="28"/>
          <w:szCs w:val="28"/>
        </w:rPr>
      </w:pPr>
    </w:p>
    <w:p w:rsidR="00A87400" w:rsidRDefault="00A87400" w:rsidP="00AB15E0">
      <w:pPr>
        <w:ind w:left="-360" w:right="-279"/>
        <w:jc w:val="center"/>
        <w:rPr>
          <w:rStyle w:val="Emphasis"/>
          <w:b/>
          <w:i w:val="0"/>
          <w:iCs/>
          <w:sz w:val="28"/>
          <w:szCs w:val="28"/>
        </w:rPr>
      </w:pPr>
    </w:p>
    <w:p w:rsidR="00A87400" w:rsidRPr="002B5EF3" w:rsidRDefault="00A87400" w:rsidP="00BC6AAE">
      <w:pPr>
        <w:pStyle w:val="NoSpacing"/>
        <w:ind w:firstLine="708"/>
        <w:jc w:val="both"/>
      </w:pPr>
      <w:r w:rsidRPr="002B5EF3">
        <w:rPr>
          <w:b/>
        </w:rPr>
        <w:t xml:space="preserve">  </w:t>
      </w:r>
      <w:r w:rsidRPr="002B5EF3">
        <w:t>В соответствии  с федеральным Законам от 06 октября 2003 года  № 131-ФЗ «Об общих принципах организации местного самоуправления в Российской Федерации», Приказом  Минст</w:t>
      </w:r>
      <w:r>
        <w:t>р</w:t>
      </w:r>
      <w:r w:rsidRPr="002B5EF3">
        <w:t>оя России от 13.04.2017г. № 711/пр  « Об утверждении методических рекомендаций для подготовки правил благоустройства территорий поселений, городских округов, внут</w:t>
      </w:r>
      <w:r>
        <w:t>р</w:t>
      </w:r>
      <w:r w:rsidRPr="002B5EF3">
        <w:t>игородских райо</w:t>
      </w:r>
      <w:r>
        <w:t>нов», У</w:t>
      </w:r>
      <w:r w:rsidRPr="002B5EF3">
        <w:t xml:space="preserve">ставом </w:t>
      </w:r>
      <w:r>
        <w:t>Даргавского сельского</w:t>
      </w:r>
      <w:r w:rsidRPr="002B5EF3">
        <w:t xml:space="preserve"> поселения</w:t>
      </w:r>
      <w:r>
        <w:t xml:space="preserve"> Собрание представителей Даргавского сельского поселения</w:t>
      </w:r>
    </w:p>
    <w:p w:rsidR="00A87400" w:rsidRDefault="00A87400" w:rsidP="00BC6AAE">
      <w:pPr>
        <w:ind w:firstLine="709"/>
        <w:jc w:val="both"/>
        <w:rPr>
          <w:sz w:val="26"/>
          <w:szCs w:val="26"/>
        </w:rPr>
      </w:pPr>
      <w:r>
        <w:rPr>
          <w:sz w:val="26"/>
          <w:szCs w:val="26"/>
        </w:rPr>
        <w:t xml:space="preserve"> </w:t>
      </w:r>
    </w:p>
    <w:p w:rsidR="00A87400" w:rsidRPr="00800075" w:rsidRDefault="00A87400" w:rsidP="00BC6AAE">
      <w:pPr>
        <w:ind w:firstLine="709"/>
        <w:jc w:val="both"/>
        <w:rPr>
          <w:color w:val="FF0000"/>
          <w:sz w:val="28"/>
          <w:szCs w:val="28"/>
        </w:rPr>
      </w:pPr>
      <w:r w:rsidRPr="00800075">
        <w:rPr>
          <w:sz w:val="28"/>
          <w:szCs w:val="28"/>
        </w:rPr>
        <w:t xml:space="preserve">                                            </w:t>
      </w:r>
      <w:r>
        <w:rPr>
          <w:b/>
          <w:spacing w:val="60"/>
          <w:sz w:val="28"/>
          <w:szCs w:val="28"/>
        </w:rPr>
        <w:t>решает</w:t>
      </w:r>
      <w:r w:rsidRPr="00800075">
        <w:rPr>
          <w:b/>
          <w:sz w:val="28"/>
          <w:szCs w:val="28"/>
        </w:rPr>
        <w:t>:</w:t>
      </w:r>
    </w:p>
    <w:p w:rsidR="00A87400" w:rsidRDefault="00A87400" w:rsidP="00BC6AAE">
      <w:pPr>
        <w:jc w:val="both"/>
        <w:rPr>
          <w:color w:val="FF0000"/>
          <w:sz w:val="28"/>
          <w:szCs w:val="28"/>
        </w:rPr>
      </w:pPr>
      <w:r w:rsidRPr="00800075">
        <w:rPr>
          <w:color w:val="FF0000"/>
          <w:sz w:val="28"/>
          <w:szCs w:val="28"/>
        </w:rPr>
        <w:t xml:space="preserve"> </w:t>
      </w:r>
    </w:p>
    <w:p w:rsidR="00A87400" w:rsidRPr="00E25864" w:rsidRDefault="00A87400" w:rsidP="00BC6AAE">
      <w:pPr>
        <w:pStyle w:val="NoSpacing"/>
        <w:jc w:val="both"/>
      </w:pPr>
      <w:r w:rsidRPr="00800075">
        <w:rPr>
          <w:color w:val="FF0000"/>
        </w:rPr>
        <w:t xml:space="preserve"> </w:t>
      </w:r>
      <w:r>
        <w:rPr>
          <w:color w:val="FF0000"/>
        </w:rPr>
        <w:t xml:space="preserve">       </w:t>
      </w:r>
      <w:r w:rsidRPr="00800075">
        <w:t xml:space="preserve">1. </w:t>
      </w:r>
      <w:r>
        <w:t>Утвердить «П</w:t>
      </w:r>
      <w:r w:rsidRPr="00800075">
        <w:t>равил</w:t>
      </w:r>
      <w:r>
        <w:t xml:space="preserve">а благоустройства, уборки и санитарного содержания территории Даргавского сельского </w:t>
      </w:r>
      <w:r w:rsidRPr="00E25864">
        <w:t xml:space="preserve">поселения </w:t>
      </w:r>
      <w:r>
        <w:t xml:space="preserve">Пригородного </w:t>
      </w:r>
      <w:r w:rsidRPr="00E25864">
        <w:t>района Республики Северная Осетия-Алания».</w:t>
      </w:r>
      <w:r>
        <w:t xml:space="preserve"> </w:t>
      </w:r>
      <w:r w:rsidRPr="00E25864">
        <w:t>(Приложение №1)</w:t>
      </w:r>
    </w:p>
    <w:p w:rsidR="00A87400" w:rsidRDefault="00A87400" w:rsidP="00243AC4">
      <w:pPr>
        <w:pStyle w:val="NoSpacing"/>
        <w:jc w:val="both"/>
      </w:pPr>
      <w:r>
        <w:t xml:space="preserve">        2</w:t>
      </w:r>
      <w:r w:rsidRPr="00E25864">
        <w:t>.</w:t>
      </w:r>
      <w:r>
        <w:t xml:space="preserve"> </w:t>
      </w:r>
      <w:r w:rsidRPr="00E25864">
        <w:t xml:space="preserve">Признать утратившим юридическую силу решение Собрания представителей </w:t>
      </w:r>
      <w:r>
        <w:t xml:space="preserve">Даргавского сельского </w:t>
      </w:r>
      <w:r w:rsidRPr="00E25864">
        <w:t xml:space="preserve">поселения </w:t>
      </w:r>
      <w:r>
        <w:t>от 02 июля 2012г. №</w:t>
      </w:r>
      <w:r w:rsidRPr="00E25864">
        <w:t>2</w:t>
      </w:r>
      <w:r>
        <w:t xml:space="preserve"> «Об утверждении правил</w:t>
      </w:r>
      <w:r w:rsidRPr="00E25864">
        <w:t xml:space="preserve"> благоустройства, уборки и санитарного содержания</w:t>
      </w:r>
      <w:r>
        <w:t xml:space="preserve"> территории Даргавского сельского </w:t>
      </w:r>
      <w:r w:rsidRPr="00E25864">
        <w:t>поселения»</w:t>
      </w:r>
    </w:p>
    <w:p w:rsidR="00A87400" w:rsidRDefault="00A87400" w:rsidP="00243AC4">
      <w:pPr>
        <w:pStyle w:val="NoSpacing"/>
        <w:jc w:val="both"/>
        <w:rPr>
          <w:u w:val="single"/>
        </w:rPr>
      </w:pPr>
      <w:r>
        <w:t xml:space="preserve">       3. Нас</w:t>
      </w:r>
      <w:r w:rsidRPr="00243AC4">
        <w:t xml:space="preserve">тоящее решение вступает в силу с момента опубликования и подлежит размещению на официальном сайте </w:t>
      </w:r>
      <w:r>
        <w:t>Даргавского</w:t>
      </w:r>
      <w:r w:rsidRPr="00243AC4">
        <w:t xml:space="preserve"> сельско</w:t>
      </w:r>
      <w:r>
        <w:t xml:space="preserve">го поселения в сети «Интернет» </w:t>
      </w:r>
      <w:r>
        <w:rPr>
          <w:u w:val="single"/>
        </w:rPr>
        <w:t>.</w:t>
      </w:r>
    </w:p>
    <w:p w:rsidR="00A87400" w:rsidRDefault="00A87400" w:rsidP="00243AC4">
      <w:pPr>
        <w:pStyle w:val="NoSpacing"/>
        <w:jc w:val="both"/>
      </w:pPr>
      <w:r>
        <w:t xml:space="preserve">       4.  Контроль за исполнением настоящего решения оставляю за собой. </w:t>
      </w:r>
    </w:p>
    <w:p w:rsidR="00A87400" w:rsidRDefault="00A87400" w:rsidP="00243AC4">
      <w:pPr>
        <w:pStyle w:val="NoSpacing"/>
        <w:jc w:val="both"/>
      </w:pPr>
    </w:p>
    <w:p w:rsidR="00A87400" w:rsidRDefault="00A87400" w:rsidP="00243AC4">
      <w:pPr>
        <w:pStyle w:val="NoSpacing"/>
        <w:jc w:val="both"/>
      </w:pPr>
    </w:p>
    <w:p w:rsidR="00A87400" w:rsidRDefault="00A87400" w:rsidP="00243AC4">
      <w:pPr>
        <w:pStyle w:val="NoSpacing"/>
        <w:jc w:val="both"/>
      </w:pPr>
    </w:p>
    <w:p w:rsidR="00A87400" w:rsidRDefault="00A87400" w:rsidP="00243AC4">
      <w:pPr>
        <w:pStyle w:val="NoSpacing"/>
        <w:jc w:val="both"/>
      </w:pPr>
      <w:r>
        <w:t>Глава администрации</w:t>
      </w:r>
    </w:p>
    <w:p w:rsidR="00A87400" w:rsidRDefault="00A87400" w:rsidP="003D4650">
      <w:pPr>
        <w:pStyle w:val="NoSpacing"/>
        <w:jc w:val="both"/>
      </w:pPr>
      <w:r>
        <w:t>Даргавского сельского поселения                                                      В.М.Бадтиев</w:t>
      </w:r>
    </w:p>
    <w:p w:rsidR="00A87400" w:rsidRDefault="00A87400" w:rsidP="003D4650">
      <w:pPr>
        <w:pStyle w:val="NoSpacing"/>
        <w:jc w:val="both"/>
      </w:pPr>
      <w:r>
        <w:t xml:space="preserve">                                                                                        </w:t>
      </w:r>
    </w:p>
    <w:p w:rsidR="00A87400" w:rsidRPr="00F83543" w:rsidRDefault="00A87400" w:rsidP="003216D0">
      <w:pPr>
        <w:tabs>
          <w:tab w:val="left" w:pos="5245"/>
          <w:tab w:val="left" w:pos="6805"/>
        </w:tabs>
        <w:rPr>
          <w:sz w:val="26"/>
          <w:szCs w:val="26"/>
        </w:rPr>
      </w:pPr>
      <w:r>
        <w:rPr>
          <w:b/>
          <w:sz w:val="26"/>
          <w:szCs w:val="26"/>
        </w:rPr>
        <w:t xml:space="preserve">                                                                                                  Приложение №1</w:t>
      </w:r>
    </w:p>
    <w:p w:rsidR="00A87400" w:rsidRDefault="00A87400" w:rsidP="00D2354D">
      <w:pPr>
        <w:tabs>
          <w:tab w:val="left" w:pos="5245"/>
          <w:tab w:val="left" w:pos="6805"/>
        </w:tabs>
        <w:ind w:left="2124"/>
        <w:rPr>
          <w:b/>
          <w:sz w:val="26"/>
          <w:szCs w:val="26"/>
        </w:rPr>
      </w:pPr>
      <w:r>
        <w:rPr>
          <w:b/>
          <w:sz w:val="26"/>
          <w:szCs w:val="26"/>
        </w:rPr>
        <w:t xml:space="preserve">                                               </w:t>
      </w:r>
      <w:r w:rsidRPr="00F40A50">
        <w:rPr>
          <w:b/>
          <w:sz w:val="26"/>
          <w:szCs w:val="26"/>
        </w:rPr>
        <w:t xml:space="preserve"> к </w:t>
      </w:r>
      <w:r>
        <w:rPr>
          <w:b/>
          <w:sz w:val="26"/>
          <w:szCs w:val="26"/>
        </w:rPr>
        <w:t>решению Собрания представителей</w:t>
      </w:r>
      <w:r w:rsidRPr="00F40A50">
        <w:rPr>
          <w:b/>
          <w:sz w:val="26"/>
          <w:szCs w:val="26"/>
        </w:rPr>
        <w:t xml:space="preserve"> </w:t>
      </w:r>
    </w:p>
    <w:p w:rsidR="00A87400" w:rsidRDefault="00A87400" w:rsidP="00D2354D">
      <w:pPr>
        <w:tabs>
          <w:tab w:val="left" w:pos="5245"/>
          <w:tab w:val="left" w:pos="6805"/>
        </w:tabs>
        <w:ind w:left="2124"/>
        <w:rPr>
          <w:b/>
          <w:sz w:val="26"/>
          <w:szCs w:val="26"/>
        </w:rPr>
      </w:pPr>
      <w:r>
        <w:rPr>
          <w:b/>
          <w:sz w:val="26"/>
          <w:szCs w:val="26"/>
        </w:rPr>
        <w:t xml:space="preserve">                                                Даргавского сельского поселения</w:t>
      </w:r>
    </w:p>
    <w:p w:rsidR="00A87400" w:rsidRPr="00F40A50" w:rsidRDefault="00A87400" w:rsidP="00D2354D">
      <w:pPr>
        <w:tabs>
          <w:tab w:val="left" w:pos="5245"/>
          <w:tab w:val="left" w:pos="6805"/>
        </w:tabs>
        <w:ind w:left="2124"/>
        <w:rPr>
          <w:b/>
          <w:sz w:val="26"/>
          <w:szCs w:val="26"/>
        </w:rPr>
      </w:pPr>
      <w:r>
        <w:rPr>
          <w:b/>
          <w:sz w:val="26"/>
          <w:szCs w:val="26"/>
        </w:rPr>
        <w:t xml:space="preserve">                                                от 29 марта </w:t>
      </w:r>
      <w:smartTag w:uri="urn:schemas-microsoft-com:office:smarttags" w:element="metricconverter">
        <w:smartTagPr>
          <w:attr w:name="ProductID" w:val="2021 г"/>
        </w:smartTagPr>
        <w:r>
          <w:rPr>
            <w:b/>
            <w:sz w:val="26"/>
            <w:szCs w:val="26"/>
          </w:rPr>
          <w:t>2021 г</w:t>
        </w:r>
      </w:smartTag>
      <w:r>
        <w:rPr>
          <w:b/>
          <w:sz w:val="26"/>
          <w:szCs w:val="26"/>
        </w:rPr>
        <w:t xml:space="preserve">.  № 3                                                            </w:t>
      </w:r>
    </w:p>
    <w:p w:rsidR="00A87400" w:rsidRDefault="00A87400" w:rsidP="003216D0">
      <w:pPr>
        <w:ind w:firstLine="284"/>
        <w:jc w:val="right"/>
        <w:rPr>
          <w:b/>
          <w:sz w:val="26"/>
          <w:szCs w:val="26"/>
        </w:rPr>
      </w:pPr>
    </w:p>
    <w:p w:rsidR="00A87400" w:rsidRDefault="00A87400" w:rsidP="003216D0">
      <w:pPr>
        <w:ind w:firstLine="284"/>
        <w:jc w:val="right"/>
        <w:rPr>
          <w:sz w:val="28"/>
          <w:szCs w:val="28"/>
        </w:rPr>
      </w:pPr>
    </w:p>
    <w:p w:rsidR="00A87400" w:rsidRPr="008002F6" w:rsidRDefault="00A87400" w:rsidP="003216D0">
      <w:pPr>
        <w:ind w:firstLine="284"/>
        <w:jc w:val="right"/>
        <w:rPr>
          <w:color w:val="002060"/>
          <w:sz w:val="28"/>
          <w:szCs w:val="28"/>
        </w:rPr>
      </w:pPr>
    </w:p>
    <w:p w:rsidR="00A87400" w:rsidRDefault="00A87400" w:rsidP="003216D0">
      <w:pPr>
        <w:ind w:firstLine="284"/>
        <w:jc w:val="center"/>
        <w:rPr>
          <w:b/>
          <w:sz w:val="28"/>
          <w:szCs w:val="28"/>
        </w:rPr>
      </w:pPr>
      <w:r w:rsidRPr="008002F6">
        <w:rPr>
          <w:b/>
          <w:sz w:val="28"/>
          <w:szCs w:val="28"/>
        </w:rPr>
        <w:t>П</w:t>
      </w:r>
      <w:r>
        <w:rPr>
          <w:b/>
          <w:sz w:val="28"/>
          <w:szCs w:val="28"/>
        </w:rPr>
        <w:t>РАВИЛА</w:t>
      </w:r>
      <w:r w:rsidRPr="008002F6">
        <w:rPr>
          <w:b/>
          <w:sz w:val="28"/>
          <w:szCs w:val="28"/>
        </w:rPr>
        <w:t xml:space="preserve"> </w:t>
      </w:r>
    </w:p>
    <w:p w:rsidR="00A87400" w:rsidRPr="003D4650" w:rsidRDefault="00A87400" w:rsidP="003D4650">
      <w:pPr>
        <w:pStyle w:val="NoSpacing"/>
        <w:jc w:val="center"/>
        <w:rPr>
          <w:b/>
        </w:rPr>
      </w:pPr>
      <w:r w:rsidRPr="003D4650">
        <w:rPr>
          <w:b/>
        </w:rPr>
        <w:t xml:space="preserve">благоустройства, уборки и санитарного содержания территории </w:t>
      </w:r>
      <w:r>
        <w:rPr>
          <w:b/>
        </w:rPr>
        <w:t>Даргавского</w:t>
      </w:r>
      <w:r w:rsidRPr="003D4650">
        <w:rPr>
          <w:b/>
        </w:rPr>
        <w:t xml:space="preserve"> сельского поселения Пригородного района</w:t>
      </w:r>
      <w:r>
        <w:rPr>
          <w:b/>
        </w:rPr>
        <w:t xml:space="preserve"> РСО-Алания.</w:t>
      </w:r>
    </w:p>
    <w:p w:rsidR="00A87400" w:rsidRDefault="00A87400" w:rsidP="003216D0">
      <w:pPr>
        <w:ind w:firstLine="284"/>
        <w:jc w:val="center"/>
        <w:rPr>
          <w:b/>
          <w:sz w:val="28"/>
          <w:szCs w:val="28"/>
        </w:rPr>
      </w:pPr>
    </w:p>
    <w:p w:rsidR="00A87400" w:rsidRPr="008002F6" w:rsidRDefault="00A87400" w:rsidP="003216D0">
      <w:pPr>
        <w:ind w:firstLine="284"/>
        <w:jc w:val="center"/>
        <w:rPr>
          <w:sz w:val="28"/>
          <w:szCs w:val="28"/>
        </w:rPr>
      </w:pPr>
    </w:p>
    <w:p w:rsidR="00A87400" w:rsidRPr="008002F6" w:rsidRDefault="00A87400" w:rsidP="003216D0">
      <w:pPr>
        <w:ind w:firstLine="709"/>
        <w:jc w:val="both"/>
        <w:rPr>
          <w:sz w:val="28"/>
          <w:szCs w:val="28"/>
        </w:rPr>
      </w:pPr>
      <w:r w:rsidRPr="008002F6">
        <w:rPr>
          <w:sz w:val="28"/>
          <w:szCs w:val="28"/>
        </w:rPr>
        <w:t>Правила благоустройства</w:t>
      </w:r>
      <w:r>
        <w:rPr>
          <w:sz w:val="28"/>
          <w:szCs w:val="28"/>
        </w:rPr>
        <w:t>, уборки и санитарного содержания</w:t>
      </w:r>
      <w:r w:rsidRPr="008002F6">
        <w:rPr>
          <w:sz w:val="28"/>
          <w:szCs w:val="28"/>
        </w:rPr>
        <w:t xml:space="preserve"> </w:t>
      </w:r>
      <w:r>
        <w:rPr>
          <w:sz w:val="28"/>
          <w:szCs w:val="28"/>
        </w:rPr>
        <w:t xml:space="preserve">территории Даргавского сельского поселения Пригородного района РСО-Алания разработаны в соответствии с федеральным Законам от 06 октября 2003 года   </w:t>
      </w:r>
      <w:r w:rsidRPr="00104454">
        <w:rPr>
          <w:sz w:val="28"/>
          <w:szCs w:val="28"/>
        </w:rPr>
        <w:t>№ 131-ФЗ «Об общих принципах организации местного самоуправления в Российской Федерации»</w:t>
      </w:r>
      <w:r>
        <w:rPr>
          <w:sz w:val="28"/>
          <w:szCs w:val="28"/>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Уставом Даргавского сельского поселения</w:t>
      </w:r>
      <w:r w:rsidRPr="008002F6">
        <w:rPr>
          <w:sz w:val="28"/>
          <w:szCs w:val="28"/>
        </w:rPr>
        <w:t>.</w:t>
      </w:r>
    </w:p>
    <w:p w:rsidR="00A87400" w:rsidRPr="008002F6" w:rsidRDefault="00A87400" w:rsidP="003216D0">
      <w:pPr>
        <w:ind w:firstLine="709"/>
        <w:jc w:val="both"/>
        <w:rPr>
          <w:sz w:val="28"/>
          <w:szCs w:val="28"/>
        </w:rPr>
      </w:pPr>
    </w:p>
    <w:p w:rsidR="00A87400" w:rsidRPr="00BD2A1A" w:rsidRDefault="00A87400" w:rsidP="003216D0">
      <w:pPr>
        <w:ind w:firstLine="709"/>
        <w:jc w:val="center"/>
        <w:rPr>
          <w:color w:val="00000A"/>
          <w:sz w:val="28"/>
          <w:szCs w:val="28"/>
        </w:rPr>
      </w:pPr>
      <w:r w:rsidRPr="00BD2A1A">
        <w:rPr>
          <w:sz w:val="28"/>
          <w:szCs w:val="28"/>
        </w:rPr>
        <w:t>1. Общие положения.</w:t>
      </w:r>
    </w:p>
    <w:p w:rsidR="00A87400" w:rsidRPr="008002F6" w:rsidRDefault="00A87400" w:rsidP="003216D0">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Pr>
          <w:color w:val="00000A"/>
          <w:sz w:val="28"/>
          <w:szCs w:val="28"/>
        </w:rPr>
        <w:t>Даргавского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A87400" w:rsidRPr="008002F6" w:rsidRDefault="00A87400" w:rsidP="003216D0">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Pr>
          <w:sz w:val="28"/>
          <w:szCs w:val="28"/>
        </w:rPr>
        <w:t>Даргавского поселения</w:t>
      </w:r>
      <w:r w:rsidRPr="008002F6">
        <w:rPr>
          <w:sz w:val="28"/>
          <w:szCs w:val="28"/>
        </w:rPr>
        <w:t>.</w:t>
      </w:r>
    </w:p>
    <w:p w:rsidR="00A87400" w:rsidRPr="008002F6" w:rsidRDefault="00A87400" w:rsidP="003216D0">
      <w:pPr>
        <w:ind w:firstLine="709"/>
        <w:jc w:val="both"/>
        <w:rPr>
          <w:sz w:val="28"/>
          <w:szCs w:val="28"/>
        </w:rPr>
      </w:pPr>
      <w:r w:rsidRPr="008002F6">
        <w:rPr>
          <w:sz w:val="28"/>
          <w:szCs w:val="28"/>
        </w:rPr>
        <w:t xml:space="preserve">1.3. Благоустройство территории </w:t>
      </w:r>
      <w:r>
        <w:rPr>
          <w:sz w:val="28"/>
          <w:szCs w:val="28"/>
        </w:rPr>
        <w:t xml:space="preserve"> Даргавского сельского поселения</w:t>
      </w:r>
      <w:r w:rsidRPr="008002F6">
        <w:rPr>
          <w:sz w:val="28"/>
          <w:szCs w:val="28"/>
        </w:rPr>
        <w:t xml:space="preserve"> обеспечивается:</w:t>
      </w:r>
    </w:p>
    <w:p w:rsidR="00A87400" w:rsidRPr="008002F6" w:rsidRDefault="00A87400" w:rsidP="003216D0">
      <w:pPr>
        <w:ind w:firstLine="709"/>
        <w:jc w:val="both"/>
        <w:rPr>
          <w:sz w:val="28"/>
          <w:szCs w:val="28"/>
        </w:rPr>
      </w:pPr>
      <w:r w:rsidRPr="008002F6">
        <w:rPr>
          <w:sz w:val="28"/>
          <w:szCs w:val="28"/>
        </w:rPr>
        <w:t xml:space="preserve">- органами местного самоуправления </w:t>
      </w:r>
      <w:r>
        <w:rPr>
          <w:sz w:val="28"/>
          <w:szCs w:val="28"/>
        </w:rPr>
        <w:t>Даргавского сельского поселения</w:t>
      </w:r>
      <w:r w:rsidRPr="008002F6">
        <w:rPr>
          <w:sz w:val="28"/>
          <w:szCs w:val="28"/>
        </w:rPr>
        <w:t xml:space="preserve"> </w:t>
      </w:r>
      <w:r>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A87400" w:rsidRPr="008002F6" w:rsidRDefault="00A87400" w:rsidP="003216D0">
      <w:pPr>
        <w:ind w:firstLine="709"/>
        <w:jc w:val="both"/>
        <w:rPr>
          <w:sz w:val="28"/>
          <w:szCs w:val="28"/>
        </w:rPr>
      </w:pPr>
      <w:r w:rsidRPr="008002F6">
        <w:rPr>
          <w:sz w:val="28"/>
          <w:szCs w:val="28"/>
        </w:rPr>
        <w:t xml:space="preserve">- организациями, выполняющими работы по содержанию и благоустройству </w:t>
      </w:r>
      <w:r>
        <w:rPr>
          <w:sz w:val="28"/>
          <w:szCs w:val="28"/>
        </w:rPr>
        <w:t xml:space="preserve"> Даргавского сельского поселения</w:t>
      </w:r>
      <w:r w:rsidRPr="008002F6">
        <w:rPr>
          <w:sz w:val="28"/>
          <w:szCs w:val="28"/>
        </w:rPr>
        <w:t>;</w:t>
      </w:r>
    </w:p>
    <w:p w:rsidR="00A87400" w:rsidRPr="008002F6" w:rsidRDefault="00A87400" w:rsidP="003216D0">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A87400" w:rsidRPr="008002F6" w:rsidRDefault="00A87400" w:rsidP="003216D0">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87400" w:rsidRPr="008002F6" w:rsidRDefault="00A87400" w:rsidP="003216D0">
      <w:pPr>
        <w:ind w:firstLine="709"/>
        <w:jc w:val="both"/>
        <w:rPr>
          <w:sz w:val="28"/>
          <w:szCs w:val="28"/>
        </w:rPr>
      </w:pPr>
      <w:r w:rsidRPr="008002F6">
        <w:rPr>
          <w:sz w:val="28"/>
          <w:szCs w:val="28"/>
        </w:rPr>
        <w:t>Участниками деятельности по благоустройству выступают:</w:t>
      </w:r>
    </w:p>
    <w:p w:rsidR="00A87400" w:rsidRPr="008002F6" w:rsidRDefault="00A87400" w:rsidP="003216D0">
      <w:pPr>
        <w:ind w:firstLine="709"/>
        <w:jc w:val="both"/>
        <w:rPr>
          <w:sz w:val="28"/>
          <w:szCs w:val="28"/>
        </w:rPr>
      </w:pPr>
      <w:r w:rsidRPr="008002F6">
        <w:rPr>
          <w:sz w:val="28"/>
          <w:szCs w:val="28"/>
        </w:rPr>
        <w:t xml:space="preserve">- население </w:t>
      </w:r>
      <w:r>
        <w:rPr>
          <w:sz w:val="28"/>
          <w:szCs w:val="28"/>
        </w:rPr>
        <w:t xml:space="preserve"> Даргавского сельского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 xml:space="preserve"> Даргавского сельского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A87400" w:rsidRPr="008002F6" w:rsidRDefault="00A87400" w:rsidP="003216D0">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87400" w:rsidRPr="008002F6" w:rsidRDefault="00A87400" w:rsidP="003216D0">
      <w:pPr>
        <w:ind w:firstLine="709"/>
        <w:jc w:val="both"/>
        <w:rPr>
          <w:sz w:val="28"/>
          <w:szCs w:val="28"/>
        </w:rPr>
      </w:pPr>
      <w:r w:rsidRPr="008002F6">
        <w:rPr>
          <w:sz w:val="28"/>
          <w:szCs w:val="28"/>
        </w:rPr>
        <w:t xml:space="preserve">-хозяйствующие субъекты, осуществляющие деятельность на территории соответствующего </w:t>
      </w:r>
      <w:r>
        <w:rPr>
          <w:sz w:val="28"/>
          <w:szCs w:val="28"/>
        </w:rPr>
        <w:t xml:space="preserve"> Даргавского сельского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87400" w:rsidRPr="008002F6" w:rsidRDefault="00A87400" w:rsidP="003216D0">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87400" w:rsidRPr="008002F6" w:rsidRDefault="00A87400" w:rsidP="003216D0">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A87400" w:rsidRPr="008002F6" w:rsidRDefault="00A87400" w:rsidP="003216D0">
      <w:pPr>
        <w:ind w:firstLine="709"/>
        <w:jc w:val="both"/>
        <w:rPr>
          <w:sz w:val="28"/>
          <w:szCs w:val="28"/>
        </w:rPr>
      </w:pPr>
      <w:r w:rsidRPr="008002F6">
        <w:rPr>
          <w:sz w:val="28"/>
          <w:szCs w:val="28"/>
        </w:rPr>
        <w:t>- иные заинтересованные в благоустройстве территории лица.</w:t>
      </w:r>
    </w:p>
    <w:p w:rsidR="00A87400" w:rsidRPr="008002F6" w:rsidRDefault="00A87400" w:rsidP="003216D0">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A87400" w:rsidRPr="008002F6" w:rsidRDefault="00A87400" w:rsidP="003216D0">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A87400" w:rsidRPr="008002F6" w:rsidRDefault="00A87400" w:rsidP="003216D0">
      <w:pPr>
        <w:ind w:firstLine="709"/>
        <w:jc w:val="both"/>
        <w:rPr>
          <w:color w:val="00000A"/>
          <w:sz w:val="28"/>
          <w:szCs w:val="28"/>
        </w:rPr>
      </w:pPr>
      <w:r w:rsidRPr="008002F6">
        <w:rPr>
          <w:sz w:val="28"/>
          <w:szCs w:val="28"/>
        </w:rPr>
        <w:t>1.6. В настоящих Правилах используются следующие понятия</w:t>
      </w:r>
      <w:r>
        <w:rPr>
          <w:sz w:val="28"/>
          <w:szCs w:val="28"/>
        </w:rPr>
        <w:t>:</w:t>
      </w:r>
    </w:p>
    <w:p w:rsidR="00A87400" w:rsidRPr="008002F6" w:rsidRDefault="00A87400" w:rsidP="003216D0">
      <w:pPr>
        <w:ind w:firstLine="709"/>
        <w:jc w:val="both"/>
        <w:rPr>
          <w:color w:val="00000A"/>
          <w:sz w:val="28"/>
          <w:szCs w:val="28"/>
        </w:rPr>
      </w:pPr>
      <w:r>
        <w:rPr>
          <w:color w:val="00000A"/>
          <w:sz w:val="28"/>
          <w:szCs w:val="28"/>
        </w:rPr>
        <w:t>б</w:t>
      </w:r>
      <w:r w:rsidRPr="008002F6">
        <w:rPr>
          <w:color w:val="00000A"/>
          <w:sz w:val="28"/>
          <w:szCs w:val="28"/>
        </w:rPr>
        <w:t xml:space="preserve">лагоустройство - комплекс мероприятий по содержанию территории </w:t>
      </w:r>
      <w:r>
        <w:rPr>
          <w:color w:val="00000A"/>
          <w:sz w:val="28"/>
          <w:szCs w:val="28"/>
        </w:rPr>
        <w:t>Даргавского сельского поселения</w:t>
      </w:r>
      <w:r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A87400" w:rsidRPr="008002F6" w:rsidRDefault="00A87400" w:rsidP="003216D0">
      <w:pPr>
        <w:ind w:firstLine="709"/>
        <w:jc w:val="both"/>
        <w:rPr>
          <w:color w:val="00000A"/>
          <w:sz w:val="28"/>
          <w:szCs w:val="28"/>
        </w:rPr>
      </w:pPr>
      <w:r>
        <w:rPr>
          <w:color w:val="00000A"/>
          <w:sz w:val="28"/>
          <w:szCs w:val="28"/>
        </w:rPr>
        <w:t>с</w:t>
      </w:r>
      <w:r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A87400" w:rsidRPr="008002F6" w:rsidRDefault="00A87400" w:rsidP="003216D0">
      <w:pPr>
        <w:ind w:firstLine="709"/>
        <w:jc w:val="both"/>
        <w:rPr>
          <w:color w:val="00000A"/>
          <w:sz w:val="28"/>
          <w:szCs w:val="28"/>
        </w:rPr>
      </w:pPr>
      <w:r>
        <w:rPr>
          <w:color w:val="00000A"/>
          <w:sz w:val="28"/>
          <w:szCs w:val="28"/>
        </w:rPr>
        <w:t>у</w:t>
      </w:r>
      <w:r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A87400" w:rsidRPr="008002F6" w:rsidRDefault="00A87400" w:rsidP="003216D0">
      <w:pPr>
        <w:ind w:firstLine="709"/>
        <w:jc w:val="both"/>
        <w:rPr>
          <w:color w:val="00000A"/>
          <w:sz w:val="28"/>
          <w:szCs w:val="28"/>
        </w:rPr>
      </w:pPr>
      <w:r>
        <w:rPr>
          <w:color w:val="00000A"/>
          <w:sz w:val="28"/>
          <w:szCs w:val="28"/>
        </w:rPr>
        <w:t>о</w:t>
      </w:r>
      <w:r w:rsidRPr="008002F6">
        <w:rPr>
          <w:color w:val="00000A"/>
          <w:sz w:val="28"/>
          <w:szCs w:val="28"/>
        </w:rPr>
        <w:t xml:space="preserve">бъекты благоустройства </w:t>
      </w:r>
      <w:r>
        <w:rPr>
          <w:color w:val="00000A"/>
          <w:sz w:val="28"/>
          <w:szCs w:val="28"/>
        </w:rPr>
        <w:t>–</w:t>
      </w:r>
      <w:r w:rsidRPr="008002F6">
        <w:rPr>
          <w:color w:val="00000A"/>
          <w:sz w:val="28"/>
          <w:szCs w:val="28"/>
        </w:rPr>
        <w:t xml:space="preserve"> территори</w:t>
      </w:r>
      <w:r>
        <w:rPr>
          <w:color w:val="00000A"/>
          <w:sz w:val="28"/>
          <w:szCs w:val="28"/>
        </w:rPr>
        <w:t xml:space="preserve">я Даргавского сельского поселения </w:t>
      </w:r>
      <w:r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A87400" w:rsidRPr="008002F6" w:rsidRDefault="00A87400" w:rsidP="003216D0">
      <w:pPr>
        <w:ind w:firstLine="709"/>
        <w:jc w:val="both"/>
        <w:rPr>
          <w:color w:val="00000A"/>
          <w:sz w:val="28"/>
          <w:szCs w:val="28"/>
        </w:rPr>
      </w:pPr>
      <w:bookmarkStart w:id="0" w:name="sub_24"/>
      <w:r>
        <w:rPr>
          <w:color w:val="00000A"/>
          <w:sz w:val="28"/>
          <w:szCs w:val="28"/>
        </w:rPr>
        <w:t>э</w:t>
      </w:r>
      <w:r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A87400" w:rsidRPr="008002F6" w:rsidRDefault="00A87400" w:rsidP="003216D0">
      <w:pPr>
        <w:ind w:firstLine="709"/>
        <w:jc w:val="both"/>
        <w:rPr>
          <w:color w:val="00000A"/>
          <w:sz w:val="28"/>
          <w:szCs w:val="28"/>
        </w:rPr>
      </w:pPr>
      <w:r>
        <w:rPr>
          <w:color w:val="00000A"/>
          <w:sz w:val="28"/>
          <w:szCs w:val="28"/>
        </w:rPr>
        <w:t>з</w:t>
      </w:r>
      <w:r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A87400" w:rsidRPr="008002F6" w:rsidRDefault="00A87400" w:rsidP="003216D0">
      <w:pPr>
        <w:ind w:firstLine="709"/>
        <w:jc w:val="both"/>
        <w:rPr>
          <w:color w:val="00000A"/>
          <w:sz w:val="28"/>
          <w:szCs w:val="28"/>
        </w:rPr>
      </w:pPr>
      <w:r>
        <w:rPr>
          <w:color w:val="00000A"/>
          <w:sz w:val="28"/>
          <w:szCs w:val="28"/>
        </w:rPr>
        <w:t>э</w:t>
      </w:r>
      <w:r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A87400" w:rsidRPr="008002F6" w:rsidRDefault="00A87400" w:rsidP="003216D0">
      <w:pPr>
        <w:ind w:firstLine="709"/>
        <w:jc w:val="both"/>
        <w:rPr>
          <w:rFonts w:ascii="Arial" w:hAnsi="Arial" w:cs="Arial"/>
          <w:sz w:val="28"/>
          <w:szCs w:val="28"/>
        </w:rPr>
      </w:pPr>
      <w:r>
        <w:rPr>
          <w:color w:val="00000A"/>
          <w:sz w:val="28"/>
          <w:szCs w:val="28"/>
        </w:rPr>
        <w:t>г</w:t>
      </w:r>
      <w:r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A87400" w:rsidRPr="008002F6" w:rsidRDefault="00A87400" w:rsidP="003216D0">
      <w:pPr>
        <w:ind w:firstLine="709"/>
        <w:jc w:val="both"/>
        <w:rPr>
          <w:sz w:val="28"/>
          <w:szCs w:val="28"/>
        </w:rPr>
      </w:pPr>
      <w:r w:rsidRPr="008002F6">
        <w:rPr>
          <w:rFonts w:ascii="Arial" w:hAnsi="Arial" w:cs="Arial"/>
          <w:sz w:val="28"/>
          <w:szCs w:val="28"/>
        </w:rPr>
        <w:t xml:space="preserve"> </w:t>
      </w:r>
      <w:r>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A87400" w:rsidRPr="008002F6" w:rsidRDefault="00A87400" w:rsidP="003216D0">
      <w:pPr>
        <w:ind w:firstLine="709"/>
        <w:jc w:val="both"/>
        <w:rPr>
          <w:sz w:val="28"/>
          <w:szCs w:val="28"/>
        </w:rPr>
      </w:pPr>
      <w:r>
        <w:rPr>
          <w:sz w:val="28"/>
          <w:szCs w:val="28"/>
        </w:rPr>
        <w:t>п</w:t>
      </w:r>
      <w:r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A87400" w:rsidRPr="008002F6" w:rsidRDefault="00A87400" w:rsidP="003216D0">
      <w:pPr>
        <w:ind w:firstLine="709"/>
        <w:jc w:val="both"/>
        <w:rPr>
          <w:sz w:val="28"/>
          <w:szCs w:val="28"/>
        </w:rPr>
      </w:pPr>
      <w:r>
        <w:rPr>
          <w:sz w:val="28"/>
          <w:szCs w:val="28"/>
        </w:rPr>
        <w:t>у</w:t>
      </w:r>
      <w:r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A87400" w:rsidRPr="008002F6" w:rsidRDefault="00A87400" w:rsidP="003216D0">
      <w:pPr>
        <w:ind w:firstLine="709"/>
        <w:jc w:val="both"/>
        <w:rPr>
          <w:color w:val="00000A"/>
          <w:sz w:val="28"/>
          <w:szCs w:val="28"/>
        </w:rPr>
      </w:pPr>
      <w:r>
        <w:rPr>
          <w:sz w:val="28"/>
          <w:szCs w:val="28"/>
        </w:rPr>
        <w:t>к</w:t>
      </w:r>
      <w:r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A87400" w:rsidRPr="008002F6" w:rsidRDefault="00A87400" w:rsidP="003216D0">
      <w:pPr>
        <w:ind w:firstLine="709"/>
        <w:jc w:val="both"/>
        <w:rPr>
          <w:bCs/>
          <w:color w:val="00000A"/>
          <w:sz w:val="28"/>
          <w:szCs w:val="28"/>
        </w:rPr>
      </w:pPr>
      <w:r>
        <w:rPr>
          <w:color w:val="00000A"/>
          <w:sz w:val="28"/>
          <w:szCs w:val="28"/>
        </w:rPr>
        <w:t>в</w:t>
      </w:r>
      <w:r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A87400" w:rsidRPr="008002F6" w:rsidRDefault="00A87400" w:rsidP="003216D0">
      <w:pPr>
        <w:ind w:firstLine="709"/>
        <w:jc w:val="both"/>
        <w:rPr>
          <w:color w:val="00000A"/>
          <w:sz w:val="28"/>
          <w:szCs w:val="28"/>
        </w:rPr>
      </w:pPr>
      <w:r>
        <w:rPr>
          <w:bCs/>
          <w:color w:val="00000A"/>
          <w:sz w:val="28"/>
          <w:szCs w:val="28"/>
        </w:rPr>
        <w:t>п</w:t>
      </w:r>
      <w:r w:rsidRPr="008002F6">
        <w:rPr>
          <w:bCs/>
          <w:color w:val="00000A"/>
          <w:sz w:val="28"/>
          <w:szCs w:val="28"/>
        </w:rPr>
        <w:t>ересадка зеленых насаждений</w:t>
      </w:r>
      <w:r w:rsidRPr="008002F6">
        <w:rPr>
          <w:color w:val="00000A"/>
          <w:sz w:val="28"/>
          <w:szCs w:val="28"/>
        </w:rPr>
        <w:t xml:space="preserve"> - способ сохранения зеленых насаждений, попадающих в зону строительства новых и </w:t>
      </w:r>
      <w:r w:rsidRPr="008002F6">
        <w:rPr>
          <w:bCs/>
          <w:color w:val="00000A"/>
          <w:sz w:val="28"/>
          <w:szCs w:val="28"/>
        </w:rPr>
        <w:t>реконструкции</w:t>
      </w:r>
      <w:r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A87400" w:rsidRPr="008002F6" w:rsidRDefault="00A87400" w:rsidP="003216D0">
      <w:pPr>
        <w:ind w:firstLine="709"/>
        <w:jc w:val="both"/>
        <w:rPr>
          <w:sz w:val="28"/>
          <w:szCs w:val="28"/>
        </w:rPr>
      </w:pPr>
      <w:r>
        <w:rPr>
          <w:color w:val="00000A"/>
          <w:sz w:val="28"/>
          <w:szCs w:val="28"/>
        </w:rPr>
        <w:t>в</w:t>
      </w:r>
      <w:r w:rsidRPr="008002F6">
        <w:rPr>
          <w:color w:val="00000A"/>
          <w:sz w:val="28"/>
          <w:szCs w:val="28"/>
        </w:rPr>
        <w:t>осстановительная стоимость зеленых насаждений</w:t>
      </w:r>
      <w:r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A87400" w:rsidRPr="008002F6" w:rsidRDefault="00A87400" w:rsidP="003216D0">
      <w:pPr>
        <w:ind w:firstLine="709"/>
        <w:jc w:val="both"/>
        <w:rPr>
          <w:sz w:val="28"/>
          <w:szCs w:val="28"/>
        </w:rPr>
      </w:pPr>
      <w:r>
        <w:rPr>
          <w:sz w:val="28"/>
          <w:szCs w:val="28"/>
        </w:rPr>
        <w:t>р</w:t>
      </w:r>
      <w:r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A87400" w:rsidRPr="008002F6" w:rsidRDefault="00A87400" w:rsidP="003216D0">
      <w:pPr>
        <w:ind w:firstLine="709"/>
        <w:jc w:val="both"/>
        <w:rPr>
          <w:sz w:val="28"/>
          <w:szCs w:val="28"/>
        </w:rPr>
      </w:pPr>
      <w:r>
        <w:rPr>
          <w:sz w:val="28"/>
          <w:szCs w:val="28"/>
        </w:rPr>
        <w:t>с</w:t>
      </w:r>
      <w:r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A87400" w:rsidRPr="008002F6" w:rsidRDefault="00A87400" w:rsidP="003216D0">
      <w:pPr>
        <w:ind w:firstLine="709"/>
        <w:jc w:val="both"/>
        <w:rPr>
          <w:sz w:val="28"/>
          <w:szCs w:val="28"/>
        </w:rPr>
      </w:pPr>
      <w:r>
        <w:rPr>
          <w:sz w:val="28"/>
          <w:szCs w:val="28"/>
        </w:rPr>
        <w:t>р</w:t>
      </w:r>
      <w:r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A87400" w:rsidRPr="008002F6" w:rsidRDefault="00A87400" w:rsidP="003216D0">
      <w:pPr>
        <w:ind w:firstLine="709"/>
        <w:jc w:val="both"/>
        <w:rPr>
          <w:sz w:val="28"/>
          <w:szCs w:val="28"/>
        </w:rPr>
      </w:pPr>
      <w:r>
        <w:rPr>
          <w:sz w:val="28"/>
          <w:szCs w:val="28"/>
        </w:rPr>
        <w:t>з</w:t>
      </w:r>
      <w:r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A87400" w:rsidRPr="008002F6" w:rsidRDefault="00A87400" w:rsidP="003216D0">
      <w:pPr>
        <w:ind w:firstLine="709"/>
        <w:jc w:val="both"/>
        <w:rPr>
          <w:sz w:val="28"/>
          <w:szCs w:val="28"/>
        </w:rPr>
      </w:pPr>
      <w:r>
        <w:rPr>
          <w:sz w:val="28"/>
          <w:szCs w:val="28"/>
        </w:rPr>
        <w:t>р</w:t>
      </w:r>
      <w:r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A87400" w:rsidRPr="008002F6" w:rsidRDefault="00A87400" w:rsidP="003216D0">
      <w:pPr>
        <w:ind w:firstLine="709"/>
        <w:jc w:val="both"/>
        <w:rPr>
          <w:sz w:val="28"/>
          <w:szCs w:val="28"/>
        </w:rPr>
      </w:pPr>
      <w:r>
        <w:rPr>
          <w:sz w:val="28"/>
          <w:szCs w:val="28"/>
        </w:rPr>
        <w:t>п</w:t>
      </w:r>
      <w:r w:rsidRPr="008002F6">
        <w:rPr>
          <w:sz w:val="28"/>
          <w:szCs w:val="28"/>
        </w:rPr>
        <w:t xml:space="preserve">роектная документация по благоустройству территорий - пакет документации, основанной на стратегии развития </w:t>
      </w:r>
      <w:r>
        <w:rPr>
          <w:sz w:val="28"/>
          <w:szCs w:val="28"/>
        </w:rPr>
        <w:t xml:space="preserve"> Даргавского сельского поселения</w:t>
      </w:r>
      <w:r w:rsidRPr="008002F6">
        <w:rPr>
          <w:sz w:val="28"/>
          <w:szCs w:val="28"/>
        </w:rPr>
        <w:t xml:space="preserve"> и концепции, отражающей потребности жителей </w:t>
      </w:r>
      <w:r>
        <w:rPr>
          <w:sz w:val="28"/>
          <w:szCs w:val="28"/>
        </w:rPr>
        <w:t>Даргавского сельского поселения</w:t>
      </w:r>
      <w:r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A87400" w:rsidRPr="008002F6" w:rsidRDefault="00A87400" w:rsidP="003216D0">
      <w:pPr>
        <w:ind w:firstLine="709"/>
        <w:jc w:val="both"/>
        <w:rPr>
          <w:sz w:val="28"/>
          <w:szCs w:val="28"/>
        </w:rPr>
      </w:pPr>
      <w:r>
        <w:rPr>
          <w:sz w:val="28"/>
          <w:szCs w:val="28"/>
        </w:rPr>
        <w:t>п</w:t>
      </w:r>
      <w:r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A87400" w:rsidRPr="008002F6" w:rsidRDefault="00A87400" w:rsidP="003216D0">
      <w:pPr>
        <w:ind w:firstLine="709"/>
        <w:jc w:val="both"/>
        <w:rPr>
          <w:sz w:val="28"/>
          <w:szCs w:val="28"/>
        </w:rPr>
      </w:pPr>
      <w:r>
        <w:rPr>
          <w:sz w:val="28"/>
          <w:szCs w:val="28"/>
        </w:rPr>
        <w:t>э</w:t>
      </w:r>
      <w:r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A87400" w:rsidRPr="008002F6" w:rsidRDefault="00A87400" w:rsidP="003216D0">
      <w:pPr>
        <w:ind w:firstLine="709"/>
        <w:jc w:val="both"/>
        <w:rPr>
          <w:sz w:val="28"/>
          <w:szCs w:val="28"/>
        </w:rPr>
      </w:pPr>
      <w:r>
        <w:rPr>
          <w:sz w:val="28"/>
          <w:szCs w:val="28"/>
        </w:rPr>
        <w:t>с</w:t>
      </w:r>
      <w:r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A87400" w:rsidRPr="008002F6" w:rsidRDefault="00A87400" w:rsidP="003216D0">
      <w:pPr>
        <w:ind w:firstLine="709"/>
        <w:jc w:val="both"/>
        <w:rPr>
          <w:color w:val="00000A"/>
          <w:sz w:val="28"/>
          <w:szCs w:val="28"/>
        </w:rPr>
      </w:pPr>
      <w:r>
        <w:rPr>
          <w:sz w:val="28"/>
          <w:szCs w:val="28"/>
        </w:rPr>
        <w:t>д</w:t>
      </w:r>
      <w:r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A87400" w:rsidRPr="008002F6" w:rsidRDefault="00A87400" w:rsidP="003216D0">
      <w:pPr>
        <w:ind w:firstLine="709"/>
        <w:jc w:val="both"/>
        <w:rPr>
          <w:color w:val="00000A"/>
          <w:sz w:val="28"/>
          <w:szCs w:val="28"/>
        </w:rPr>
      </w:pPr>
      <w:r>
        <w:rPr>
          <w:color w:val="00000A"/>
          <w:sz w:val="28"/>
          <w:szCs w:val="28"/>
        </w:rPr>
        <w:t>ф</w:t>
      </w:r>
      <w:r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A87400" w:rsidRPr="008002F6" w:rsidRDefault="00A87400" w:rsidP="003216D0">
      <w:pPr>
        <w:ind w:firstLine="709"/>
        <w:jc w:val="both"/>
        <w:rPr>
          <w:color w:val="00000A"/>
          <w:sz w:val="28"/>
          <w:szCs w:val="28"/>
        </w:rPr>
      </w:pPr>
      <w:r>
        <w:rPr>
          <w:color w:val="00000A"/>
          <w:sz w:val="28"/>
          <w:szCs w:val="28"/>
        </w:rPr>
        <w:t>о</w:t>
      </w:r>
      <w:r w:rsidRPr="008002F6">
        <w:rPr>
          <w:color w:val="00000A"/>
          <w:sz w:val="28"/>
          <w:szCs w:val="28"/>
        </w:rPr>
        <w:t>бъекты (средства) наружного освещения (осветительное оборудование)</w:t>
      </w:r>
      <w:r w:rsidRPr="008002F6">
        <w:rPr>
          <w:b/>
          <w:color w:val="00000A"/>
          <w:sz w:val="28"/>
          <w:szCs w:val="28"/>
        </w:rPr>
        <w:t xml:space="preserve"> </w:t>
      </w:r>
      <w:r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A87400" w:rsidRPr="008002F6" w:rsidRDefault="00A87400" w:rsidP="003216D0">
      <w:pPr>
        <w:ind w:firstLine="709"/>
        <w:jc w:val="both"/>
        <w:rPr>
          <w:color w:val="00000A"/>
          <w:sz w:val="28"/>
          <w:szCs w:val="28"/>
        </w:rPr>
      </w:pPr>
      <w:r>
        <w:rPr>
          <w:color w:val="00000A"/>
          <w:sz w:val="28"/>
          <w:szCs w:val="28"/>
        </w:rPr>
        <w:t>и</w:t>
      </w:r>
      <w:r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A87400" w:rsidRPr="008002F6" w:rsidRDefault="00A87400" w:rsidP="003216D0">
      <w:pPr>
        <w:ind w:firstLine="709"/>
        <w:jc w:val="both"/>
        <w:rPr>
          <w:color w:val="00000A"/>
          <w:sz w:val="28"/>
          <w:szCs w:val="28"/>
        </w:rPr>
      </w:pPr>
      <w:r>
        <w:rPr>
          <w:color w:val="00000A"/>
          <w:sz w:val="28"/>
          <w:szCs w:val="28"/>
        </w:rPr>
        <w:t>б</w:t>
      </w:r>
      <w:r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A87400" w:rsidRPr="008002F6" w:rsidRDefault="00A87400" w:rsidP="003216D0">
      <w:pPr>
        <w:shd w:val="clear" w:color="auto" w:fill="FFFFFF"/>
        <w:ind w:firstLine="709"/>
        <w:jc w:val="both"/>
        <w:rPr>
          <w:color w:val="00000A"/>
          <w:sz w:val="28"/>
          <w:szCs w:val="28"/>
        </w:rPr>
      </w:pPr>
      <w:r>
        <w:rPr>
          <w:color w:val="00000A"/>
          <w:sz w:val="28"/>
          <w:szCs w:val="28"/>
        </w:rPr>
        <w:t>к</w:t>
      </w:r>
      <w:r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A87400" w:rsidRPr="008002F6" w:rsidRDefault="00A87400" w:rsidP="003216D0">
      <w:pPr>
        <w:shd w:val="clear" w:color="auto" w:fill="FFFFFF"/>
        <w:ind w:firstLine="709"/>
        <w:jc w:val="both"/>
        <w:rPr>
          <w:color w:val="00000A"/>
          <w:sz w:val="28"/>
          <w:szCs w:val="28"/>
        </w:rPr>
      </w:pPr>
      <w:r>
        <w:rPr>
          <w:color w:val="00000A"/>
          <w:sz w:val="28"/>
          <w:szCs w:val="28"/>
        </w:rPr>
        <w:t>у</w:t>
      </w:r>
      <w:r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A87400" w:rsidRPr="008002F6" w:rsidRDefault="00A87400" w:rsidP="003216D0">
      <w:pPr>
        <w:ind w:firstLine="709"/>
        <w:jc w:val="both"/>
        <w:rPr>
          <w:sz w:val="28"/>
          <w:szCs w:val="28"/>
        </w:rPr>
      </w:pPr>
      <w:r>
        <w:rPr>
          <w:color w:val="00000A"/>
          <w:sz w:val="28"/>
          <w:szCs w:val="28"/>
        </w:rPr>
        <w:t>к</w:t>
      </w:r>
      <w:r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Pr="008002F6">
        <w:rPr>
          <w:sz w:val="28"/>
          <w:szCs w:val="28"/>
        </w:rPr>
        <w:t xml:space="preserve"> </w:t>
      </w:r>
    </w:p>
    <w:p w:rsidR="00A87400" w:rsidRPr="008002F6" w:rsidRDefault="00A87400" w:rsidP="003216D0">
      <w:pPr>
        <w:ind w:firstLine="709"/>
        <w:jc w:val="both"/>
        <w:rPr>
          <w:sz w:val="28"/>
          <w:szCs w:val="28"/>
        </w:rPr>
      </w:pPr>
      <w:r>
        <w:rPr>
          <w:sz w:val="28"/>
          <w:szCs w:val="28"/>
        </w:rPr>
        <w:t>н</w:t>
      </w:r>
      <w:r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A87400" w:rsidRPr="008002F6" w:rsidRDefault="00A87400" w:rsidP="003216D0">
      <w:pPr>
        <w:ind w:firstLine="709"/>
        <w:jc w:val="both"/>
        <w:rPr>
          <w:sz w:val="28"/>
          <w:szCs w:val="28"/>
        </w:rPr>
      </w:pPr>
      <w:r>
        <w:rPr>
          <w:sz w:val="28"/>
          <w:szCs w:val="28"/>
        </w:rPr>
        <w:t>д</w:t>
      </w:r>
      <w:r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A87400" w:rsidRPr="008002F6" w:rsidRDefault="00A87400" w:rsidP="003216D0">
      <w:pPr>
        <w:ind w:firstLine="709"/>
        <w:jc w:val="both"/>
        <w:rPr>
          <w:sz w:val="28"/>
          <w:szCs w:val="28"/>
        </w:rPr>
      </w:pPr>
      <w:r>
        <w:rPr>
          <w:sz w:val="28"/>
          <w:szCs w:val="28"/>
        </w:rPr>
        <w:t>м</w:t>
      </w:r>
      <w:r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Pr>
          <w:sz w:val="28"/>
          <w:szCs w:val="28"/>
        </w:rPr>
        <w:t xml:space="preserve">сезонных </w:t>
      </w:r>
      <w:r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A87400" w:rsidRPr="008002F6" w:rsidRDefault="00A87400" w:rsidP="003216D0">
      <w:pPr>
        <w:shd w:val="clear" w:color="auto" w:fill="FFFFFF"/>
        <w:ind w:firstLine="709"/>
        <w:jc w:val="both"/>
        <w:rPr>
          <w:sz w:val="28"/>
          <w:szCs w:val="28"/>
        </w:rPr>
      </w:pPr>
      <w:r>
        <w:rPr>
          <w:sz w:val="28"/>
          <w:szCs w:val="28"/>
        </w:rPr>
        <w:t>п</w:t>
      </w:r>
      <w:r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A87400" w:rsidRPr="008002F6" w:rsidRDefault="00A87400" w:rsidP="003216D0">
      <w:pPr>
        <w:ind w:firstLine="709"/>
        <w:jc w:val="both"/>
        <w:rPr>
          <w:sz w:val="28"/>
          <w:szCs w:val="28"/>
        </w:rPr>
      </w:pPr>
      <w:r>
        <w:rPr>
          <w:sz w:val="28"/>
          <w:szCs w:val="28"/>
        </w:rPr>
        <w:t>р</w:t>
      </w:r>
      <w:r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A87400" w:rsidRPr="008002F6" w:rsidRDefault="00A87400" w:rsidP="003216D0">
      <w:pPr>
        <w:ind w:firstLine="709"/>
        <w:jc w:val="both"/>
        <w:rPr>
          <w:color w:val="00000A"/>
          <w:sz w:val="28"/>
          <w:szCs w:val="28"/>
        </w:rPr>
      </w:pPr>
      <w:r>
        <w:rPr>
          <w:sz w:val="28"/>
          <w:szCs w:val="28"/>
        </w:rPr>
        <w:t>с</w:t>
      </w:r>
      <w:r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A87400" w:rsidRPr="008002F6" w:rsidRDefault="00A87400" w:rsidP="003216D0">
      <w:pPr>
        <w:ind w:firstLine="709"/>
        <w:jc w:val="both"/>
        <w:rPr>
          <w:color w:val="00000A"/>
          <w:sz w:val="28"/>
          <w:szCs w:val="28"/>
        </w:rPr>
      </w:pPr>
      <w:r>
        <w:rPr>
          <w:color w:val="00000A"/>
          <w:sz w:val="28"/>
          <w:szCs w:val="28"/>
        </w:rPr>
        <w:t>п</w:t>
      </w:r>
      <w:r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A87400" w:rsidRPr="008002F6" w:rsidRDefault="00A87400" w:rsidP="003216D0">
      <w:pPr>
        <w:pStyle w:val="Heading1"/>
        <w:shd w:val="clear" w:color="auto" w:fill="FFFFFF"/>
        <w:spacing w:before="0" w:after="0"/>
        <w:ind w:firstLine="709"/>
        <w:jc w:val="both"/>
        <w:rPr>
          <w:color w:val="00000A"/>
          <w:sz w:val="28"/>
          <w:szCs w:val="28"/>
        </w:rPr>
      </w:pPr>
      <w:r>
        <w:rPr>
          <w:b w:val="0"/>
          <w:color w:val="00000A"/>
          <w:sz w:val="28"/>
          <w:szCs w:val="28"/>
        </w:rPr>
        <w:t>п</w:t>
      </w:r>
      <w:r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Pr="008002F6">
        <w:rPr>
          <w:color w:val="00000A"/>
          <w:sz w:val="28"/>
          <w:szCs w:val="28"/>
        </w:rPr>
        <w:t xml:space="preserve"> </w:t>
      </w:r>
    </w:p>
    <w:p w:rsidR="00A87400" w:rsidRPr="008002F6" w:rsidRDefault="00A87400" w:rsidP="003216D0">
      <w:pPr>
        <w:ind w:firstLine="709"/>
        <w:jc w:val="both"/>
        <w:rPr>
          <w:color w:val="00000A"/>
          <w:sz w:val="28"/>
          <w:szCs w:val="28"/>
        </w:rPr>
      </w:pPr>
      <w:r>
        <w:rPr>
          <w:color w:val="00000A"/>
          <w:sz w:val="28"/>
          <w:szCs w:val="28"/>
        </w:rPr>
        <w:t>с</w:t>
      </w:r>
      <w:r w:rsidRPr="008002F6">
        <w:rPr>
          <w:color w:val="00000A"/>
          <w:sz w:val="28"/>
          <w:szCs w:val="28"/>
        </w:rPr>
        <w:t>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Pr>
          <w:color w:val="00000A"/>
          <w:sz w:val="28"/>
          <w:szCs w:val="28"/>
        </w:rPr>
        <w:t>ского перевооружения сооружений;</w:t>
      </w:r>
      <w:r w:rsidRPr="008002F6">
        <w:rPr>
          <w:color w:val="00000A"/>
          <w:sz w:val="28"/>
          <w:szCs w:val="28"/>
        </w:rPr>
        <w:t xml:space="preserve"> </w:t>
      </w:r>
    </w:p>
    <w:p w:rsidR="00A87400" w:rsidRPr="008002F6" w:rsidRDefault="00A87400" w:rsidP="003216D0">
      <w:pPr>
        <w:ind w:firstLine="709"/>
        <w:jc w:val="both"/>
        <w:rPr>
          <w:i/>
          <w:color w:val="FF0000"/>
          <w:sz w:val="28"/>
          <w:szCs w:val="28"/>
          <w:u w:val="single"/>
        </w:rPr>
      </w:pPr>
      <w:r>
        <w:rPr>
          <w:color w:val="00000A"/>
          <w:sz w:val="28"/>
          <w:szCs w:val="28"/>
        </w:rPr>
        <w:t>с</w:t>
      </w:r>
      <w:r w:rsidRPr="008002F6">
        <w:rPr>
          <w:color w:val="00000A"/>
          <w:sz w:val="28"/>
          <w:szCs w:val="28"/>
        </w:rPr>
        <w:t>ез</w:t>
      </w:r>
      <w:r>
        <w:rPr>
          <w:color w:val="00000A"/>
          <w:sz w:val="28"/>
          <w:szCs w:val="28"/>
        </w:rPr>
        <w:t>онное кафе – кафе, осуществляюще</w:t>
      </w:r>
      <w:r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87400" w:rsidRPr="008002F6" w:rsidRDefault="00A87400" w:rsidP="003216D0">
      <w:pPr>
        <w:pStyle w:val="Heading1"/>
        <w:shd w:val="clear" w:color="auto" w:fill="FFFFFF"/>
        <w:spacing w:before="0" w:after="0"/>
        <w:ind w:firstLine="709"/>
        <w:rPr>
          <w:b w:val="0"/>
          <w:i/>
          <w:color w:val="FF0000"/>
          <w:sz w:val="28"/>
          <w:szCs w:val="28"/>
          <w:u w:val="single"/>
        </w:rPr>
      </w:pPr>
    </w:p>
    <w:p w:rsidR="00A87400" w:rsidRPr="00BD2A1A" w:rsidRDefault="00A87400" w:rsidP="003216D0">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A87400" w:rsidRPr="008002F6" w:rsidRDefault="00A87400" w:rsidP="003216D0">
      <w:pPr>
        <w:ind w:firstLine="709"/>
        <w:jc w:val="center"/>
        <w:rPr>
          <w:color w:val="314004"/>
          <w:sz w:val="28"/>
          <w:szCs w:val="28"/>
        </w:rPr>
      </w:pPr>
    </w:p>
    <w:p w:rsidR="00A87400" w:rsidRDefault="00A87400" w:rsidP="003216D0">
      <w:pPr>
        <w:ind w:firstLine="709"/>
        <w:jc w:val="both"/>
        <w:rPr>
          <w:sz w:val="28"/>
          <w:szCs w:val="28"/>
        </w:rPr>
      </w:pPr>
      <w:r w:rsidRPr="008002F6">
        <w:rPr>
          <w:sz w:val="28"/>
          <w:szCs w:val="28"/>
        </w:rPr>
        <w:t xml:space="preserve">2.1. </w:t>
      </w:r>
      <w:r>
        <w:rPr>
          <w:sz w:val="28"/>
          <w:szCs w:val="28"/>
        </w:rPr>
        <w:t>Общие требования</w:t>
      </w:r>
    </w:p>
    <w:p w:rsidR="00A87400" w:rsidRPr="008002F6" w:rsidRDefault="00A87400" w:rsidP="003216D0">
      <w:pPr>
        <w:ind w:firstLine="709"/>
        <w:jc w:val="both"/>
        <w:rPr>
          <w:sz w:val="28"/>
          <w:szCs w:val="28"/>
        </w:rPr>
      </w:pPr>
      <w:r>
        <w:rPr>
          <w:sz w:val="28"/>
          <w:szCs w:val="28"/>
        </w:rPr>
        <w:t xml:space="preserve">2.1.1. </w:t>
      </w:r>
      <w:r w:rsidRPr="008002F6">
        <w:rPr>
          <w:sz w:val="28"/>
          <w:szCs w:val="28"/>
        </w:rPr>
        <w:t>При проектировании</w:t>
      </w:r>
      <w:r w:rsidRPr="00BD2A1A">
        <w:rPr>
          <w:sz w:val="28"/>
          <w:szCs w:val="28"/>
        </w:rPr>
        <w:t>, обустройстве и содержании о</w:t>
      </w:r>
      <w:r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87400" w:rsidRPr="008002F6" w:rsidRDefault="00A87400" w:rsidP="003216D0">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87400" w:rsidRPr="008002F6" w:rsidRDefault="00A87400" w:rsidP="003216D0">
      <w:pPr>
        <w:ind w:firstLine="709"/>
        <w:jc w:val="both"/>
        <w:rPr>
          <w:sz w:val="28"/>
          <w:szCs w:val="28"/>
        </w:rPr>
      </w:pPr>
      <w:r w:rsidRPr="008002F6">
        <w:rPr>
          <w:color w:val="00000A"/>
          <w:sz w:val="28"/>
          <w:szCs w:val="28"/>
        </w:rPr>
        <w:t>2.</w:t>
      </w:r>
      <w:r>
        <w:rPr>
          <w:color w:val="00000A"/>
          <w:sz w:val="28"/>
          <w:szCs w:val="28"/>
        </w:rPr>
        <w:t>1.</w:t>
      </w:r>
      <w:r w:rsidRPr="008002F6">
        <w:rPr>
          <w:color w:val="00000A"/>
          <w:sz w:val="28"/>
          <w:szCs w:val="28"/>
        </w:rPr>
        <w:t xml:space="preserve">2. На территории </w:t>
      </w:r>
      <w:r>
        <w:rPr>
          <w:color w:val="00000A"/>
          <w:sz w:val="28"/>
          <w:szCs w:val="28"/>
        </w:rPr>
        <w:t xml:space="preserve"> Даргавского сельского  поселения</w:t>
      </w:r>
      <w:r w:rsidRPr="008002F6">
        <w:rPr>
          <w:color w:val="00000A"/>
          <w:sz w:val="28"/>
          <w:szCs w:val="28"/>
        </w:rPr>
        <w:t xml:space="preserve"> запрещается:</w:t>
      </w:r>
    </w:p>
    <w:p w:rsidR="00A87400" w:rsidRPr="008002F6" w:rsidRDefault="00A87400" w:rsidP="003216D0">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87400" w:rsidRPr="008002F6" w:rsidRDefault="00A87400" w:rsidP="003216D0">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87400" w:rsidRPr="008002F6" w:rsidRDefault="00A87400" w:rsidP="003216D0">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A87400" w:rsidRPr="008002F6" w:rsidRDefault="00A87400" w:rsidP="003216D0">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A87400" w:rsidRPr="008002F6" w:rsidRDefault="00A87400" w:rsidP="003216D0">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A87400" w:rsidRPr="008002F6" w:rsidRDefault="00A87400" w:rsidP="003216D0">
      <w:pPr>
        <w:ind w:firstLine="709"/>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A87400" w:rsidRPr="008002F6" w:rsidRDefault="00A87400" w:rsidP="003216D0">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87400" w:rsidRPr="008002F6" w:rsidRDefault="00A87400" w:rsidP="003216D0">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87400" w:rsidRPr="008002F6" w:rsidRDefault="00A87400" w:rsidP="003216D0">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A87400" w:rsidRPr="008002F6" w:rsidRDefault="00A87400" w:rsidP="003216D0">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A87400" w:rsidRPr="008002F6" w:rsidRDefault="00A87400" w:rsidP="003216D0">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A87400" w:rsidRPr="008002F6" w:rsidRDefault="00A87400" w:rsidP="003216D0">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A87400" w:rsidRPr="008002F6" w:rsidRDefault="00A87400" w:rsidP="003216D0">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A87400" w:rsidRPr="008002F6" w:rsidRDefault="00A87400" w:rsidP="003216D0">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A87400" w:rsidRPr="008002F6" w:rsidRDefault="00A87400" w:rsidP="003216D0">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A87400" w:rsidRPr="008002F6" w:rsidRDefault="00A87400" w:rsidP="003216D0">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A87400" w:rsidRPr="008002F6" w:rsidRDefault="00A87400" w:rsidP="003216D0">
      <w:pPr>
        <w:ind w:firstLine="709"/>
        <w:jc w:val="both"/>
        <w:rPr>
          <w:sz w:val="28"/>
          <w:szCs w:val="28"/>
        </w:rPr>
      </w:pPr>
      <w:r w:rsidRPr="008002F6">
        <w:rPr>
          <w:sz w:val="28"/>
          <w:szCs w:val="28"/>
        </w:rPr>
        <w:t>- самовольно подключаться к сетям и коммуникациям;</w:t>
      </w:r>
    </w:p>
    <w:p w:rsidR="00A87400" w:rsidRPr="008002F6" w:rsidRDefault="00A87400" w:rsidP="003216D0">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A87400" w:rsidRPr="008002F6" w:rsidRDefault="00A87400" w:rsidP="003216D0">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87400" w:rsidRPr="008002F6" w:rsidRDefault="00A87400" w:rsidP="003216D0">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A87400" w:rsidRPr="008002F6" w:rsidRDefault="00A87400" w:rsidP="003216D0">
      <w:pPr>
        <w:ind w:firstLine="709"/>
        <w:jc w:val="both"/>
        <w:rPr>
          <w:sz w:val="28"/>
          <w:szCs w:val="28"/>
        </w:rPr>
      </w:pPr>
      <w:r w:rsidRPr="008002F6">
        <w:rPr>
          <w:sz w:val="28"/>
          <w:szCs w:val="28"/>
        </w:rPr>
        <w:t>- повреждать и уничтожать газоны;</w:t>
      </w:r>
    </w:p>
    <w:p w:rsidR="00A87400" w:rsidRPr="008002F6" w:rsidRDefault="00A87400" w:rsidP="003216D0">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A87400" w:rsidRDefault="00A87400" w:rsidP="003216D0">
      <w:pPr>
        <w:ind w:firstLine="709"/>
        <w:jc w:val="both"/>
        <w:rPr>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A87400" w:rsidRPr="008002F6" w:rsidRDefault="00A87400" w:rsidP="003216D0">
      <w:pPr>
        <w:ind w:firstLine="709"/>
        <w:jc w:val="both"/>
        <w:rPr>
          <w:color w:val="984806"/>
          <w:sz w:val="28"/>
          <w:szCs w:val="28"/>
        </w:rPr>
      </w:pPr>
    </w:p>
    <w:p w:rsidR="00A87400" w:rsidRDefault="00A87400" w:rsidP="003216D0">
      <w:pPr>
        <w:ind w:firstLine="709"/>
        <w:jc w:val="both"/>
        <w:rPr>
          <w:color w:val="000000"/>
          <w:sz w:val="28"/>
          <w:szCs w:val="28"/>
        </w:rPr>
      </w:pPr>
      <w:r>
        <w:rPr>
          <w:color w:val="000000"/>
          <w:sz w:val="28"/>
          <w:szCs w:val="28"/>
        </w:rPr>
        <w:t>2.2</w:t>
      </w:r>
      <w:r w:rsidRPr="00575226">
        <w:rPr>
          <w:color w:val="000000"/>
          <w:sz w:val="28"/>
          <w:szCs w:val="28"/>
        </w:rPr>
        <w:t>. Детские площадки.</w:t>
      </w:r>
    </w:p>
    <w:p w:rsidR="00A87400" w:rsidRPr="008002F6" w:rsidRDefault="00A87400" w:rsidP="00F41295">
      <w:pPr>
        <w:jc w:val="both"/>
        <w:rPr>
          <w:sz w:val="28"/>
          <w:szCs w:val="28"/>
        </w:rPr>
      </w:pPr>
      <w:r>
        <w:rPr>
          <w:color w:val="000000"/>
          <w:sz w:val="28"/>
          <w:szCs w:val="28"/>
        </w:rPr>
        <w:t xml:space="preserve">          2.2.1</w:t>
      </w:r>
      <w:r w:rsidRPr="008002F6">
        <w:rPr>
          <w:sz w:val="28"/>
          <w:szCs w:val="28"/>
        </w:rPr>
        <w:t>. Детские площадки предназначены для игр и активного отд</w:t>
      </w:r>
      <w:r>
        <w:rPr>
          <w:sz w:val="28"/>
          <w:szCs w:val="28"/>
        </w:rPr>
        <w:t>ыха детей разных возрастов: пред</w:t>
      </w:r>
      <w:r w:rsidRPr="008002F6">
        <w:rPr>
          <w:sz w:val="28"/>
          <w:szCs w:val="28"/>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87400" w:rsidRPr="008002F6" w:rsidRDefault="00A87400" w:rsidP="003216D0">
      <w:pPr>
        <w:ind w:firstLine="709"/>
        <w:jc w:val="both"/>
        <w:rPr>
          <w:sz w:val="28"/>
          <w:szCs w:val="28"/>
        </w:rPr>
      </w:pPr>
      <w:r>
        <w:rPr>
          <w:color w:val="000000"/>
          <w:sz w:val="28"/>
          <w:szCs w:val="28"/>
        </w:rPr>
        <w:t>2.2.</w:t>
      </w:r>
      <w:r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87400" w:rsidRPr="008002F6" w:rsidRDefault="00A87400" w:rsidP="003216D0">
      <w:pPr>
        <w:ind w:firstLine="709"/>
        <w:jc w:val="both"/>
        <w:rPr>
          <w:sz w:val="28"/>
          <w:szCs w:val="28"/>
        </w:rPr>
      </w:pPr>
      <w:r>
        <w:rPr>
          <w:color w:val="000000"/>
          <w:sz w:val="28"/>
          <w:szCs w:val="28"/>
        </w:rPr>
        <w:t>2.2.</w:t>
      </w:r>
      <w:r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87400" w:rsidRPr="008002F6" w:rsidRDefault="00A87400" w:rsidP="003216D0">
      <w:pPr>
        <w:ind w:firstLine="709"/>
        <w:jc w:val="both"/>
        <w:rPr>
          <w:sz w:val="28"/>
          <w:szCs w:val="28"/>
        </w:rPr>
      </w:pPr>
      <w:r>
        <w:rPr>
          <w:color w:val="000000"/>
          <w:sz w:val="28"/>
          <w:szCs w:val="28"/>
        </w:rPr>
        <w:t>2.2.</w:t>
      </w:r>
      <w:r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A87400" w:rsidRPr="008002F6" w:rsidRDefault="00A87400" w:rsidP="003216D0">
      <w:pPr>
        <w:ind w:firstLine="709"/>
        <w:jc w:val="both"/>
        <w:rPr>
          <w:sz w:val="28"/>
          <w:szCs w:val="28"/>
        </w:rPr>
      </w:pPr>
      <w:r>
        <w:rPr>
          <w:color w:val="000000"/>
          <w:sz w:val="28"/>
          <w:szCs w:val="28"/>
        </w:rPr>
        <w:t>2.2.</w:t>
      </w:r>
      <w:r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A87400" w:rsidRPr="008002F6" w:rsidRDefault="00A87400" w:rsidP="003216D0">
      <w:pPr>
        <w:ind w:firstLine="709"/>
        <w:jc w:val="both"/>
        <w:rPr>
          <w:sz w:val="28"/>
          <w:szCs w:val="28"/>
        </w:rPr>
      </w:pPr>
      <w:r>
        <w:rPr>
          <w:color w:val="000000"/>
          <w:sz w:val="28"/>
          <w:szCs w:val="28"/>
        </w:rPr>
        <w:t>2.2.</w:t>
      </w:r>
      <w:r w:rsidRPr="008002F6">
        <w:rPr>
          <w:sz w:val="28"/>
          <w:szCs w:val="28"/>
        </w:rPr>
        <w:t xml:space="preserve">6. При реконструкции детских площадок во избежание травматизма не допускается </w:t>
      </w:r>
      <w:r w:rsidRPr="008002F6">
        <w:rPr>
          <w:color w:val="00000A"/>
          <w:sz w:val="28"/>
          <w:szCs w:val="28"/>
        </w:rPr>
        <w:t xml:space="preserve">оставление </w:t>
      </w:r>
      <w:r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87400" w:rsidRPr="008002F6" w:rsidRDefault="00A87400" w:rsidP="003216D0">
      <w:pPr>
        <w:ind w:firstLine="709"/>
        <w:jc w:val="both"/>
        <w:rPr>
          <w:sz w:val="28"/>
          <w:szCs w:val="28"/>
        </w:rPr>
      </w:pPr>
      <w:r>
        <w:rPr>
          <w:color w:val="000000"/>
          <w:sz w:val="28"/>
          <w:szCs w:val="28"/>
        </w:rPr>
        <w:t>2.2.</w:t>
      </w:r>
      <w:r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87400" w:rsidRPr="008002F6" w:rsidRDefault="00A87400" w:rsidP="003216D0">
      <w:pPr>
        <w:ind w:firstLine="709"/>
        <w:jc w:val="both"/>
        <w:rPr>
          <w:sz w:val="28"/>
          <w:szCs w:val="28"/>
        </w:rPr>
      </w:pPr>
      <w:r>
        <w:rPr>
          <w:color w:val="000000"/>
          <w:sz w:val="28"/>
          <w:szCs w:val="28"/>
        </w:rPr>
        <w:t>2.2.</w:t>
      </w:r>
      <w:r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87400" w:rsidRPr="008002F6" w:rsidRDefault="00A87400" w:rsidP="003216D0">
      <w:pPr>
        <w:ind w:firstLine="709"/>
        <w:jc w:val="both"/>
        <w:rPr>
          <w:sz w:val="28"/>
          <w:szCs w:val="28"/>
        </w:rPr>
      </w:pPr>
      <w:r>
        <w:rPr>
          <w:color w:val="000000"/>
          <w:sz w:val="28"/>
          <w:szCs w:val="28"/>
        </w:rPr>
        <w:t>2.2.</w:t>
      </w:r>
      <w:r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87400" w:rsidRPr="008002F6" w:rsidRDefault="00A87400" w:rsidP="003216D0">
      <w:pPr>
        <w:ind w:firstLine="709"/>
        <w:jc w:val="both"/>
        <w:rPr>
          <w:sz w:val="28"/>
          <w:szCs w:val="28"/>
        </w:rPr>
      </w:pPr>
      <w:r>
        <w:rPr>
          <w:color w:val="000000"/>
          <w:sz w:val="28"/>
          <w:szCs w:val="28"/>
        </w:rPr>
        <w:t>2.2.</w:t>
      </w:r>
      <w:r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7400" w:rsidRPr="008002F6" w:rsidRDefault="00A87400" w:rsidP="003216D0">
      <w:pPr>
        <w:ind w:firstLine="709"/>
        <w:jc w:val="both"/>
        <w:rPr>
          <w:sz w:val="28"/>
          <w:szCs w:val="28"/>
        </w:rPr>
      </w:pPr>
      <w:r>
        <w:rPr>
          <w:color w:val="000000"/>
          <w:sz w:val="28"/>
          <w:szCs w:val="28"/>
        </w:rPr>
        <w:t>2.2.</w:t>
      </w:r>
      <w:r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A87400" w:rsidRPr="008002F6" w:rsidRDefault="00A87400" w:rsidP="003216D0">
      <w:pPr>
        <w:ind w:firstLine="709"/>
        <w:jc w:val="both"/>
        <w:rPr>
          <w:sz w:val="28"/>
          <w:szCs w:val="28"/>
        </w:rPr>
      </w:pPr>
      <w:r>
        <w:rPr>
          <w:color w:val="000000"/>
          <w:sz w:val="28"/>
          <w:szCs w:val="28"/>
        </w:rPr>
        <w:t>2.2.</w:t>
      </w:r>
      <w:r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87400" w:rsidRPr="008002F6" w:rsidRDefault="00A87400" w:rsidP="003216D0">
      <w:pPr>
        <w:ind w:firstLine="709"/>
        <w:jc w:val="both"/>
        <w:rPr>
          <w:sz w:val="28"/>
          <w:szCs w:val="28"/>
        </w:rPr>
      </w:pPr>
      <w:r>
        <w:rPr>
          <w:color w:val="000000"/>
          <w:sz w:val="28"/>
          <w:szCs w:val="28"/>
        </w:rPr>
        <w:t>2.2.</w:t>
      </w:r>
      <w:r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87400" w:rsidRPr="008002F6" w:rsidRDefault="00A87400" w:rsidP="003216D0">
      <w:pPr>
        <w:ind w:firstLine="709"/>
        <w:jc w:val="both"/>
        <w:rPr>
          <w:sz w:val="28"/>
          <w:szCs w:val="28"/>
        </w:rPr>
      </w:pPr>
      <w:r>
        <w:rPr>
          <w:color w:val="000000"/>
          <w:sz w:val="28"/>
          <w:szCs w:val="28"/>
        </w:rPr>
        <w:t>2.2.</w:t>
      </w:r>
      <w:r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87400" w:rsidRPr="008002F6" w:rsidRDefault="00A87400" w:rsidP="003216D0">
      <w:pPr>
        <w:ind w:firstLine="709"/>
        <w:jc w:val="both"/>
        <w:rPr>
          <w:sz w:val="28"/>
          <w:szCs w:val="28"/>
        </w:rPr>
      </w:pPr>
      <w:r>
        <w:rPr>
          <w:color w:val="000000"/>
          <w:sz w:val="28"/>
          <w:szCs w:val="28"/>
        </w:rPr>
        <w:t>2.2.</w:t>
      </w:r>
      <w:r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87400" w:rsidRPr="008002F6" w:rsidRDefault="00A87400" w:rsidP="003216D0">
      <w:pPr>
        <w:ind w:firstLine="709"/>
        <w:jc w:val="both"/>
        <w:rPr>
          <w:sz w:val="28"/>
          <w:szCs w:val="28"/>
        </w:rPr>
      </w:pPr>
      <w:r>
        <w:rPr>
          <w:color w:val="000000"/>
          <w:sz w:val="28"/>
          <w:szCs w:val="28"/>
        </w:rPr>
        <w:t>2.2.</w:t>
      </w:r>
      <w:r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A87400" w:rsidRPr="008002F6" w:rsidRDefault="00A87400" w:rsidP="003216D0">
      <w:pPr>
        <w:ind w:firstLine="709"/>
        <w:jc w:val="both"/>
        <w:rPr>
          <w:sz w:val="28"/>
          <w:szCs w:val="28"/>
        </w:rPr>
      </w:pPr>
      <w:r>
        <w:rPr>
          <w:color w:val="000000"/>
          <w:sz w:val="28"/>
          <w:szCs w:val="28"/>
        </w:rPr>
        <w:t>2.2.</w:t>
      </w:r>
      <w:r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87400" w:rsidRPr="008002F6" w:rsidRDefault="00A87400" w:rsidP="003216D0">
      <w:pPr>
        <w:ind w:firstLine="709"/>
        <w:jc w:val="both"/>
        <w:rPr>
          <w:sz w:val="28"/>
          <w:szCs w:val="28"/>
        </w:rPr>
      </w:pPr>
      <w:r>
        <w:rPr>
          <w:color w:val="000000"/>
          <w:sz w:val="28"/>
          <w:szCs w:val="28"/>
        </w:rPr>
        <w:t>2.2.</w:t>
      </w:r>
      <w:r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87400" w:rsidRPr="008002F6" w:rsidRDefault="00A87400" w:rsidP="003216D0">
      <w:pPr>
        <w:ind w:firstLine="709"/>
        <w:jc w:val="both"/>
        <w:rPr>
          <w:sz w:val="28"/>
          <w:szCs w:val="28"/>
        </w:rPr>
      </w:pPr>
      <w:r>
        <w:rPr>
          <w:color w:val="000000"/>
          <w:sz w:val="28"/>
          <w:szCs w:val="28"/>
        </w:rPr>
        <w:t>2.2.</w:t>
      </w:r>
      <w:r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87400" w:rsidRPr="008002F6" w:rsidRDefault="00A87400" w:rsidP="003216D0">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A87400" w:rsidRPr="008002F6" w:rsidRDefault="00A87400" w:rsidP="003216D0">
      <w:pPr>
        <w:ind w:firstLine="709"/>
        <w:jc w:val="both"/>
        <w:rPr>
          <w:sz w:val="28"/>
          <w:szCs w:val="28"/>
        </w:rPr>
      </w:pPr>
      <w:r>
        <w:rPr>
          <w:color w:val="000000"/>
          <w:sz w:val="28"/>
          <w:szCs w:val="28"/>
        </w:rPr>
        <w:t>2.2.</w:t>
      </w:r>
      <w:r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87400" w:rsidRPr="008002F6" w:rsidRDefault="00A87400" w:rsidP="003216D0">
      <w:pPr>
        <w:ind w:firstLine="709"/>
        <w:jc w:val="both"/>
        <w:rPr>
          <w:sz w:val="28"/>
          <w:szCs w:val="28"/>
        </w:rPr>
      </w:pPr>
      <w:r>
        <w:rPr>
          <w:color w:val="000000"/>
          <w:sz w:val="28"/>
          <w:szCs w:val="28"/>
        </w:rPr>
        <w:t>2.2.</w:t>
      </w:r>
      <w:r w:rsidRPr="008002F6">
        <w:rPr>
          <w:sz w:val="28"/>
          <w:szCs w:val="28"/>
        </w:rPr>
        <w:t>21. Элементы оборудования из древесины не должны иметь на поверхности дефектов обработки (заусенцев, отщ</w:t>
      </w:r>
      <w:r>
        <w:rPr>
          <w:sz w:val="28"/>
          <w:szCs w:val="28"/>
        </w:rPr>
        <w:t>и</w:t>
      </w:r>
      <w:r w:rsidRPr="008002F6">
        <w:rPr>
          <w:sz w:val="28"/>
          <w:szCs w:val="28"/>
        </w:rPr>
        <w:t>пов, сколов и т.п.). Не допускается наличие гниения основания деревянных опор и стоек.</w:t>
      </w:r>
    </w:p>
    <w:p w:rsidR="00A87400" w:rsidRPr="008002F6" w:rsidRDefault="00A87400" w:rsidP="003216D0">
      <w:pPr>
        <w:ind w:firstLine="709"/>
        <w:jc w:val="both"/>
        <w:rPr>
          <w:sz w:val="28"/>
          <w:szCs w:val="28"/>
        </w:rPr>
      </w:pPr>
      <w:r>
        <w:rPr>
          <w:color w:val="000000"/>
          <w:sz w:val="28"/>
          <w:szCs w:val="28"/>
        </w:rPr>
        <w:t>2.3.</w:t>
      </w:r>
      <w:r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87400" w:rsidRPr="008002F6" w:rsidRDefault="00A87400" w:rsidP="003216D0">
      <w:pPr>
        <w:ind w:firstLine="709"/>
        <w:jc w:val="both"/>
        <w:rPr>
          <w:sz w:val="28"/>
          <w:szCs w:val="28"/>
        </w:rPr>
      </w:pPr>
      <w:r>
        <w:rPr>
          <w:color w:val="000000"/>
          <w:sz w:val="28"/>
          <w:szCs w:val="28"/>
        </w:rPr>
        <w:t>2.2.</w:t>
      </w:r>
      <w:r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A87400" w:rsidRPr="008002F6" w:rsidRDefault="00A87400" w:rsidP="003216D0">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A87400" w:rsidRPr="008002F6" w:rsidRDefault="00A87400" w:rsidP="003216D0">
      <w:pPr>
        <w:ind w:firstLine="709"/>
        <w:jc w:val="both"/>
        <w:rPr>
          <w:sz w:val="28"/>
          <w:szCs w:val="28"/>
        </w:rPr>
      </w:pPr>
      <w:r>
        <w:rPr>
          <w:color w:val="000000"/>
          <w:sz w:val="28"/>
          <w:szCs w:val="28"/>
        </w:rPr>
        <w:t>2.2.</w:t>
      </w:r>
      <w:r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A87400" w:rsidRPr="008002F6" w:rsidRDefault="00A87400" w:rsidP="003216D0">
      <w:pPr>
        <w:ind w:firstLine="709"/>
        <w:jc w:val="both"/>
        <w:rPr>
          <w:sz w:val="28"/>
          <w:szCs w:val="28"/>
        </w:rPr>
      </w:pPr>
      <w:r>
        <w:rPr>
          <w:color w:val="000000"/>
          <w:sz w:val="28"/>
          <w:szCs w:val="28"/>
        </w:rPr>
        <w:t>2.2.</w:t>
      </w:r>
      <w:r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A87400" w:rsidRPr="008002F6" w:rsidRDefault="00A87400" w:rsidP="003216D0">
      <w:pPr>
        <w:ind w:firstLine="709"/>
        <w:jc w:val="both"/>
        <w:rPr>
          <w:sz w:val="28"/>
          <w:szCs w:val="28"/>
        </w:rPr>
      </w:pPr>
      <w:r>
        <w:rPr>
          <w:color w:val="000000"/>
          <w:sz w:val="28"/>
          <w:szCs w:val="28"/>
        </w:rPr>
        <w:t>2.2.</w:t>
      </w:r>
      <w:r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87400" w:rsidRPr="008002F6" w:rsidRDefault="00A87400" w:rsidP="003216D0">
      <w:pPr>
        <w:ind w:firstLine="709"/>
        <w:jc w:val="both"/>
        <w:rPr>
          <w:sz w:val="28"/>
          <w:szCs w:val="28"/>
        </w:rPr>
      </w:pPr>
      <w:r>
        <w:rPr>
          <w:sz w:val="28"/>
          <w:szCs w:val="28"/>
        </w:rPr>
        <w:t>2.2.</w:t>
      </w:r>
      <w:r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87400" w:rsidRPr="008002F6" w:rsidRDefault="00A87400" w:rsidP="003216D0">
      <w:pPr>
        <w:ind w:firstLine="709"/>
        <w:jc w:val="both"/>
        <w:rPr>
          <w:sz w:val="28"/>
          <w:szCs w:val="28"/>
        </w:rPr>
      </w:pPr>
      <w:r>
        <w:rPr>
          <w:sz w:val="28"/>
          <w:szCs w:val="28"/>
        </w:rPr>
        <w:t>2.2.</w:t>
      </w:r>
      <w:r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7400" w:rsidRDefault="00A87400" w:rsidP="003216D0">
      <w:pPr>
        <w:ind w:firstLine="709"/>
        <w:jc w:val="both"/>
        <w:rPr>
          <w:color w:val="00000A"/>
          <w:sz w:val="28"/>
          <w:szCs w:val="28"/>
        </w:rPr>
      </w:pPr>
    </w:p>
    <w:p w:rsidR="00A87400" w:rsidRPr="008002F6" w:rsidRDefault="00A87400" w:rsidP="003216D0">
      <w:pPr>
        <w:ind w:firstLine="709"/>
        <w:jc w:val="both"/>
        <w:rPr>
          <w:sz w:val="28"/>
          <w:szCs w:val="28"/>
        </w:rPr>
      </w:pPr>
      <w:r w:rsidRPr="008002F6">
        <w:rPr>
          <w:color w:val="00000A"/>
          <w:sz w:val="28"/>
          <w:szCs w:val="28"/>
        </w:rPr>
        <w:t>2.3. Спортивные площадки.</w:t>
      </w:r>
    </w:p>
    <w:p w:rsidR="00A87400" w:rsidRPr="008002F6" w:rsidRDefault="00A87400" w:rsidP="003216D0">
      <w:pPr>
        <w:ind w:firstLine="709"/>
        <w:jc w:val="both"/>
        <w:rPr>
          <w:sz w:val="28"/>
          <w:szCs w:val="28"/>
        </w:rPr>
      </w:pPr>
      <w:r>
        <w:rPr>
          <w:color w:val="00000A"/>
          <w:sz w:val="28"/>
          <w:szCs w:val="28"/>
        </w:rPr>
        <w:t>2.3.</w:t>
      </w:r>
      <w:r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87400" w:rsidRPr="008002F6" w:rsidRDefault="00A87400" w:rsidP="003216D0">
      <w:pPr>
        <w:ind w:firstLine="709"/>
        <w:jc w:val="both"/>
        <w:rPr>
          <w:sz w:val="28"/>
          <w:szCs w:val="28"/>
        </w:rPr>
      </w:pPr>
      <w:r>
        <w:rPr>
          <w:color w:val="00000A"/>
          <w:sz w:val="28"/>
          <w:szCs w:val="28"/>
        </w:rPr>
        <w:t>2.3.</w:t>
      </w:r>
      <w:r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87400" w:rsidRPr="008002F6" w:rsidRDefault="00A87400" w:rsidP="003216D0">
      <w:pPr>
        <w:ind w:firstLine="709"/>
        <w:jc w:val="both"/>
        <w:rPr>
          <w:sz w:val="28"/>
          <w:szCs w:val="28"/>
        </w:rPr>
      </w:pPr>
      <w:r>
        <w:rPr>
          <w:color w:val="00000A"/>
          <w:sz w:val="28"/>
          <w:szCs w:val="28"/>
        </w:rPr>
        <w:t>2.3.</w:t>
      </w:r>
      <w:r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87400" w:rsidRPr="008002F6" w:rsidRDefault="00A87400" w:rsidP="003216D0">
      <w:pPr>
        <w:ind w:firstLine="709"/>
        <w:jc w:val="both"/>
        <w:rPr>
          <w:sz w:val="28"/>
          <w:szCs w:val="28"/>
        </w:rPr>
      </w:pPr>
      <w:r>
        <w:rPr>
          <w:color w:val="00000A"/>
          <w:sz w:val="28"/>
          <w:szCs w:val="28"/>
        </w:rPr>
        <w:t>2.3.</w:t>
      </w:r>
      <w:r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87400" w:rsidRPr="008002F6" w:rsidRDefault="00A87400" w:rsidP="003216D0">
      <w:pPr>
        <w:ind w:firstLine="709"/>
        <w:jc w:val="both"/>
        <w:rPr>
          <w:sz w:val="28"/>
          <w:szCs w:val="28"/>
        </w:rPr>
      </w:pPr>
      <w:r>
        <w:rPr>
          <w:color w:val="00000A"/>
          <w:sz w:val="28"/>
          <w:szCs w:val="28"/>
        </w:rPr>
        <w:t>2.3.</w:t>
      </w:r>
      <w:r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87400" w:rsidRPr="008002F6" w:rsidRDefault="00A87400" w:rsidP="003216D0">
      <w:pPr>
        <w:ind w:firstLine="709"/>
        <w:jc w:val="both"/>
        <w:rPr>
          <w:sz w:val="28"/>
          <w:szCs w:val="28"/>
        </w:rPr>
      </w:pPr>
      <w:r>
        <w:rPr>
          <w:color w:val="00000A"/>
          <w:sz w:val="28"/>
          <w:szCs w:val="28"/>
        </w:rPr>
        <w:t>2.3.</w:t>
      </w:r>
      <w:r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87400" w:rsidRDefault="00A87400" w:rsidP="003216D0">
      <w:pPr>
        <w:ind w:firstLine="709"/>
        <w:jc w:val="both"/>
        <w:rPr>
          <w:sz w:val="28"/>
          <w:szCs w:val="28"/>
        </w:rPr>
      </w:pPr>
      <w:r>
        <w:rPr>
          <w:color w:val="00000A"/>
          <w:sz w:val="28"/>
          <w:szCs w:val="28"/>
        </w:rPr>
        <w:t>2.3.</w:t>
      </w:r>
      <w:r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7400" w:rsidRPr="008002F6" w:rsidRDefault="00A87400" w:rsidP="003216D0">
      <w:pPr>
        <w:ind w:firstLine="709"/>
        <w:jc w:val="both"/>
        <w:rPr>
          <w:sz w:val="28"/>
          <w:szCs w:val="28"/>
        </w:rPr>
      </w:pPr>
    </w:p>
    <w:p w:rsidR="00A87400" w:rsidRPr="008002F6" w:rsidRDefault="00A87400" w:rsidP="003216D0">
      <w:pPr>
        <w:ind w:firstLine="709"/>
        <w:jc w:val="both"/>
        <w:rPr>
          <w:sz w:val="28"/>
          <w:szCs w:val="28"/>
        </w:rPr>
      </w:pPr>
      <w:r w:rsidRPr="008002F6">
        <w:rPr>
          <w:color w:val="00000A"/>
          <w:sz w:val="28"/>
          <w:szCs w:val="28"/>
        </w:rPr>
        <w:t>2.4. Места отдыха</w:t>
      </w:r>
      <w:r>
        <w:rPr>
          <w:color w:val="00000A"/>
          <w:sz w:val="28"/>
          <w:szCs w:val="28"/>
        </w:rPr>
        <w:t xml:space="preserve"> (</w:t>
      </w:r>
      <w:r w:rsidRPr="008002F6">
        <w:rPr>
          <w:sz w:val="28"/>
          <w:szCs w:val="28"/>
        </w:rPr>
        <w:t>площадки отдыха и зоны отдыха</w:t>
      </w:r>
      <w:r>
        <w:rPr>
          <w:sz w:val="28"/>
          <w:szCs w:val="28"/>
        </w:rPr>
        <w:t>)</w:t>
      </w:r>
      <w:r w:rsidRPr="008002F6">
        <w:rPr>
          <w:sz w:val="28"/>
          <w:szCs w:val="28"/>
        </w:rPr>
        <w:t>.</w:t>
      </w:r>
    </w:p>
    <w:p w:rsidR="00A87400" w:rsidRPr="008002F6" w:rsidRDefault="00A87400" w:rsidP="003216D0">
      <w:pPr>
        <w:ind w:firstLine="709"/>
        <w:jc w:val="both"/>
        <w:rPr>
          <w:sz w:val="28"/>
          <w:szCs w:val="28"/>
        </w:rPr>
      </w:pPr>
      <w:r w:rsidRPr="008002F6">
        <w:rPr>
          <w:color w:val="00000A"/>
          <w:sz w:val="28"/>
          <w:szCs w:val="28"/>
        </w:rPr>
        <w:t>2.4</w:t>
      </w:r>
      <w:r>
        <w:rPr>
          <w:color w:val="00000A"/>
          <w:sz w:val="28"/>
          <w:szCs w:val="28"/>
        </w:rPr>
        <w:t xml:space="preserve">.1. </w:t>
      </w:r>
      <w:r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87400" w:rsidRPr="008002F6" w:rsidRDefault="00A87400" w:rsidP="003216D0">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7400" w:rsidRPr="008002F6" w:rsidRDefault="00A87400" w:rsidP="003216D0">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A87400" w:rsidRPr="008002F6" w:rsidRDefault="00A87400" w:rsidP="003216D0">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A87400" w:rsidRPr="008002F6" w:rsidRDefault="00A87400" w:rsidP="003216D0">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87400" w:rsidRPr="008002F6" w:rsidRDefault="00A87400" w:rsidP="003216D0">
      <w:pPr>
        <w:ind w:firstLine="709"/>
        <w:jc w:val="both"/>
        <w:rPr>
          <w:sz w:val="28"/>
          <w:szCs w:val="28"/>
        </w:rPr>
      </w:pPr>
      <w:r>
        <w:rPr>
          <w:sz w:val="28"/>
          <w:szCs w:val="28"/>
        </w:rPr>
        <w:t>2.4.2</w:t>
      </w:r>
      <w:r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A87400" w:rsidRPr="008002F6" w:rsidRDefault="00A87400" w:rsidP="003216D0">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87400" w:rsidRPr="008002F6" w:rsidRDefault="00A87400" w:rsidP="003216D0">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7400" w:rsidRPr="008002F6" w:rsidRDefault="00A87400" w:rsidP="003216D0">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A87400" w:rsidRPr="008002F6" w:rsidRDefault="00A87400" w:rsidP="003216D0">
      <w:pPr>
        <w:ind w:firstLine="709"/>
        <w:jc w:val="both"/>
        <w:rPr>
          <w:sz w:val="28"/>
          <w:szCs w:val="28"/>
        </w:rPr>
      </w:pPr>
      <w:r>
        <w:rPr>
          <w:sz w:val="28"/>
          <w:szCs w:val="28"/>
        </w:rPr>
        <w:t>2.4.3</w:t>
      </w:r>
      <w:r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A87400" w:rsidRPr="008002F6" w:rsidRDefault="00A87400" w:rsidP="003216D0">
      <w:pPr>
        <w:ind w:firstLine="709"/>
        <w:jc w:val="both"/>
        <w:rPr>
          <w:sz w:val="28"/>
          <w:szCs w:val="28"/>
        </w:rPr>
      </w:pPr>
      <w:r>
        <w:rPr>
          <w:sz w:val="28"/>
          <w:szCs w:val="28"/>
        </w:rPr>
        <w:t>2.4.4.</w:t>
      </w:r>
      <w:r w:rsidRPr="008002F6">
        <w:rPr>
          <w:sz w:val="28"/>
          <w:szCs w:val="28"/>
        </w:rPr>
        <w:t xml:space="preserve"> Дорожки, ограждения, скамейки, урны для мусора </w:t>
      </w:r>
      <w:r>
        <w:rPr>
          <w:sz w:val="28"/>
          <w:szCs w:val="28"/>
        </w:rPr>
        <w:t xml:space="preserve">в местах отдыха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A87400" w:rsidRDefault="00A87400" w:rsidP="003216D0">
      <w:pPr>
        <w:ind w:firstLine="709"/>
        <w:jc w:val="both"/>
        <w:rPr>
          <w:sz w:val="28"/>
          <w:szCs w:val="28"/>
        </w:rPr>
      </w:pPr>
      <w:r>
        <w:rPr>
          <w:sz w:val="28"/>
          <w:szCs w:val="28"/>
        </w:rPr>
        <w:t>2.4.5.</w:t>
      </w:r>
      <w:r w:rsidRPr="008002F6">
        <w:rPr>
          <w:sz w:val="28"/>
          <w:szCs w:val="28"/>
        </w:rPr>
        <w:t xml:space="preserve"> Средства наружного освещения </w:t>
      </w:r>
      <w:r>
        <w:rPr>
          <w:sz w:val="28"/>
          <w:szCs w:val="28"/>
        </w:rPr>
        <w:t xml:space="preserve">мест отдыха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7400" w:rsidRPr="008002F6" w:rsidRDefault="00A87400" w:rsidP="003216D0">
      <w:pPr>
        <w:ind w:firstLine="709"/>
        <w:jc w:val="both"/>
        <w:rPr>
          <w:b/>
          <w:color w:val="00000A"/>
          <w:sz w:val="28"/>
          <w:szCs w:val="28"/>
        </w:rPr>
      </w:pPr>
    </w:p>
    <w:p w:rsidR="00A87400" w:rsidRPr="008002F6" w:rsidRDefault="00A87400" w:rsidP="003216D0">
      <w:pPr>
        <w:ind w:firstLine="709"/>
        <w:jc w:val="both"/>
        <w:rPr>
          <w:color w:val="00000A"/>
          <w:sz w:val="28"/>
          <w:szCs w:val="28"/>
        </w:rPr>
      </w:pPr>
      <w:r w:rsidRPr="008002F6">
        <w:rPr>
          <w:color w:val="00000A"/>
          <w:sz w:val="28"/>
          <w:szCs w:val="28"/>
        </w:rPr>
        <w:t>2.5. Площадки для выгула и (или) дрессировки животных.</w:t>
      </w:r>
    </w:p>
    <w:p w:rsidR="00A87400" w:rsidRPr="008002F6" w:rsidRDefault="00A87400" w:rsidP="003216D0">
      <w:pPr>
        <w:ind w:firstLine="709"/>
        <w:jc w:val="both"/>
        <w:rPr>
          <w:sz w:val="28"/>
          <w:szCs w:val="28"/>
        </w:rPr>
      </w:pPr>
      <w:r>
        <w:rPr>
          <w:color w:val="00000A"/>
          <w:sz w:val="28"/>
          <w:szCs w:val="28"/>
        </w:rPr>
        <w:t>2.5.</w:t>
      </w:r>
      <w:r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A87400" w:rsidRPr="008002F6" w:rsidRDefault="00A87400" w:rsidP="003216D0">
      <w:pPr>
        <w:ind w:firstLine="709"/>
        <w:jc w:val="both"/>
        <w:rPr>
          <w:sz w:val="28"/>
          <w:szCs w:val="28"/>
        </w:rPr>
      </w:pPr>
      <w:r>
        <w:rPr>
          <w:sz w:val="28"/>
          <w:szCs w:val="28"/>
        </w:rPr>
        <w:t>2.5.</w:t>
      </w:r>
      <w:r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87400" w:rsidRPr="008002F6" w:rsidRDefault="00A87400" w:rsidP="003216D0">
      <w:pPr>
        <w:ind w:firstLine="709"/>
        <w:jc w:val="both"/>
        <w:rPr>
          <w:sz w:val="28"/>
          <w:szCs w:val="28"/>
        </w:rPr>
      </w:pPr>
      <w:r>
        <w:rPr>
          <w:sz w:val="28"/>
          <w:szCs w:val="28"/>
        </w:rPr>
        <w:t>2.5.</w:t>
      </w:r>
      <w:r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87400" w:rsidRPr="008002F6" w:rsidRDefault="00A87400" w:rsidP="003216D0">
      <w:pPr>
        <w:ind w:firstLine="709"/>
        <w:jc w:val="both"/>
        <w:rPr>
          <w:sz w:val="28"/>
          <w:szCs w:val="28"/>
        </w:rPr>
      </w:pPr>
      <w:r>
        <w:rPr>
          <w:sz w:val="28"/>
          <w:szCs w:val="28"/>
        </w:rPr>
        <w:t>2.5.</w:t>
      </w:r>
      <w:r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A87400" w:rsidRPr="008002F6" w:rsidRDefault="00A87400" w:rsidP="003216D0">
      <w:pPr>
        <w:ind w:firstLine="709"/>
        <w:jc w:val="both"/>
        <w:rPr>
          <w:sz w:val="28"/>
          <w:szCs w:val="28"/>
        </w:rPr>
      </w:pPr>
      <w:r>
        <w:rPr>
          <w:sz w:val="28"/>
          <w:szCs w:val="28"/>
        </w:rPr>
        <w:t>2.5.</w:t>
      </w:r>
      <w:r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87400" w:rsidRPr="008002F6" w:rsidRDefault="00A87400" w:rsidP="003216D0">
      <w:pPr>
        <w:ind w:firstLine="709"/>
        <w:jc w:val="both"/>
        <w:rPr>
          <w:sz w:val="28"/>
          <w:szCs w:val="28"/>
        </w:rPr>
      </w:pPr>
      <w:r>
        <w:rPr>
          <w:sz w:val="28"/>
          <w:szCs w:val="28"/>
        </w:rPr>
        <w:t>2.5.</w:t>
      </w:r>
      <w:r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A87400" w:rsidRPr="008002F6" w:rsidRDefault="00A87400" w:rsidP="003216D0">
      <w:pPr>
        <w:ind w:firstLine="709"/>
        <w:jc w:val="both"/>
        <w:rPr>
          <w:sz w:val="28"/>
          <w:szCs w:val="28"/>
        </w:rPr>
      </w:pPr>
      <w:r>
        <w:rPr>
          <w:sz w:val="28"/>
          <w:szCs w:val="28"/>
        </w:rPr>
        <w:t>2.5.</w:t>
      </w:r>
      <w:r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A87400" w:rsidRPr="008002F6" w:rsidRDefault="00A87400" w:rsidP="003216D0">
      <w:pPr>
        <w:ind w:firstLine="709"/>
        <w:jc w:val="both"/>
        <w:rPr>
          <w:sz w:val="28"/>
          <w:szCs w:val="28"/>
        </w:rPr>
      </w:pPr>
      <w:r>
        <w:rPr>
          <w:sz w:val="28"/>
          <w:szCs w:val="28"/>
        </w:rPr>
        <w:t>2.5.</w:t>
      </w:r>
      <w:r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A87400" w:rsidRDefault="00A87400" w:rsidP="003216D0">
      <w:pPr>
        <w:ind w:firstLine="709"/>
        <w:jc w:val="both"/>
        <w:rPr>
          <w:sz w:val="28"/>
          <w:szCs w:val="28"/>
        </w:rPr>
      </w:pPr>
      <w:r>
        <w:rPr>
          <w:sz w:val="28"/>
          <w:szCs w:val="28"/>
        </w:rPr>
        <w:t>2.5.</w:t>
      </w:r>
      <w:r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A87400" w:rsidRPr="008002F6" w:rsidRDefault="00A87400" w:rsidP="003216D0">
      <w:pPr>
        <w:ind w:firstLine="709"/>
        <w:jc w:val="both"/>
        <w:rPr>
          <w:sz w:val="28"/>
          <w:szCs w:val="28"/>
        </w:rPr>
      </w:pPr>
    </w:p>
    <w:p w:rsidR="00A87400" w:rsidRPr="008002F6" w:rsidRDefault="00A87400" w:rsidP="003216D0">
      <w:pPr>
        <w:ind w:firstLine="709"/>
        <w:jc w:val="both"/>
        <w:rPr>
          <w:color w:val="00000A"/>
          <w:sz w:val="28"/>
          <w:szCs w:val="28"/>
        </w:rPr>
      </w:pPr>
      <w:r w:rsidRPr="008002F6">
        <w:rPr>
          <w:color w:val="00000A"/>
          <w:sz w:val="28"/>
          <w:szCs w:val="28"/>
        </w:rPr>
        <w:t xml:space="preserve">2.6. Площадки автостоянок. </w:t>
      </w:r>
    </w:p>
    <w:p w:rsidR="00A87400" w:rsidRPr="008002F6" w:rsidRDefault="00A87400" w:rsidP="003216D0">
      <w:pPr>
        <w:ind w:firstLine="709"/>
        <w:jc w:val="both"/>
        <w:rPr>
          <w:color w:val="00000A"/>
          <w:sz w:val="28"/>
          <w:szCs w:val="28"/>
        </w:rPr>
      </w:pPr>
      <w:r>
        <w:rPr>
          <w:color w:val="00000A"/>
          <w:sz w:val="28"/>
          <w:szCs w:val="28"/>
        </w:rPr>
        <w:t>2.6.</w:t>
      </w:r>
      <w:r w:rsidRPr="008002F6">
        <w:rPr>
          <w:color w:val="00000A"/>
          <w:sz w:val="28"/>
          <w:szCs w:val="28"/>
        </w:rPr>
        <w:t xml:space="preserve">1. На территории </w:t>
      </w:r>
      <w:r>
        <w:rPr>
          <w:color w:val="00000A"/>
          <w:sz w:val="28"/>
          <w:szCs w:val="28"/>
        </w:rPr>
        <w:t xml:space="preserve"> Даргавского сельского поселения</w:t>
      </w:r>
      <w:r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87400" w:rsidRPr="008002F6" w:rsidRDefault="00A87400" w:rsidP="003216D0">
      <w:pPr>
        <w:ind w:firstLine="709"/>
        <w:jc w:val="both"/>
        <w:rPr>
          <w:color w:val="00000A"/>
          <w:sz w:val="28"/>
          <w:szCs w:val="28"/>
        </w:rPr>
      </w:pPr>
      <w:r>
        <w:rPr>
          <w:color w:val="00000A"/>
          <w:sz w:val="28"/>
          <w:szCs w:val="28"/>
        </w:rPr>
        <w:t>2.6.</w:t>
      </w:r>
      <w:r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w:t>
      </w:r>
      <w:r>
        <w:rPr>
          <w:color w:val="00000A"/>
          <w:sz w:val="28"/>
          <w:szCs w:val="28"/>
        </w:rPr>
        <w:t>а (Парковочное место, стоянка).</w:t>
      </w:r>
    </w:p>
    <w:p w:rsidR="00A87400" w:rsidRPr="008002F6" w:rsidRDefault="00A87400" w:rsidP="003216D0">
      <w:pPr>
        <w:ind w:firstLine="709"/>
        <w:jc w:val="both"/>
        <w:rPr>
          <w:sz w:val="28"/>
          <w:szCs w:val="28"/>
        </w:rPr>
      </w:pPr>
      <w:r>
        <w:rPr>
          <w:color w:val="00000A"/>
          <w:sz w:val="28"/>
          <w:szCs w:val="28"/>
        </w:rPr>
        <w:t>2.6.</w:t>
      </w:r>
      <w:r w:rsidRPr="008002F6">
        <w:rPr>
          <w:color w:val="00000A"/>
          <w:sz w:val="28"/>
          <w:szCs w:val="28"/>
        </w:rPr>
        <w:t>3. Юридическое лицо (индивидуальный предприниматель</w:t>
      </w:r>
      <w:r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A87400" w:rsidRPr="008002F6" w:rsidRDefault="00A87400" w:rsidP="003216D0">
      <w:pPr>
        <w:ind w:firstLine="709"/>
        <w:jc w:val="both"/>
        <w:rPr>
          <w:sz w:val="28"/>
          <w:szCs w:val="28"/>
        </w:rPr>
      </w:pPr>
      <w:r>
        <w:rPr>
          <w:color w:val="00000A"/>
          <w:sz w:val="28"/>
          <w:szCs w:val="28"/>
        </w:rPr>
        <w:t>2.6.</w:t>
      </w:r>
      <w:r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87400" w:rsidRPr="008002F6" w:rsidRDefault="00A87400" w:rsidP="003216D0">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7400" w:rsidRPr="008002F6" w:rsidRDefault="00A87400" w:rsidP="003216D0">
      <w:pPr>
        <w:ind w:firstLine="709"/>
        <w:jc w:val="both"/>
        <w:rPr>
          <w:sz w:val="28"/>
          <w:szCs w:val="28"/>
        </w:rPr>
      </w:pPr>
      <w:r>
        <w:rPr>
          <w:color w:val="00000A"/>
          <w:sz w:val="28"/>
          <w:szCs w:val="28"/>
        </w:rPr>
        <w:t>2.6.</w:t>
      </w:r>
      <w:r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87400" w:rsidRPr="008002F6" w:rsidRDefault="00A87400" w:rsidP="003216D0">
      <w:pPr>
        <w:ind w:firstLine="709"/>
        <w:jc w:val="both"/>
        <w:rPr>
          <w:sz w:val="28"/>
          <w:szCs w:val="28"/>
        </w:rPr>
      </w:pPr>
      <w:r>
        <w:rPr>
          <w:color w:val="00000A"/>
          <w:sz w:val="28"/>
          <w:szCs w:val="28"/>
        </w:rPr>
        <w:t>2.6.</w:t>
      </w:r>
      <w:r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A87400" w:rsidRPr="008002F6" w:rsidRDefault="00A87400" w:rsidP="003216D0">
      <w:pPr>
        <w:ind w:firstLine="709"/>
        <w:jc w:val="both"/>
        <w:rPr>
          <w:sz w:val="28"/>
          <w:szCs w:val="28"/>
        </w:rPr>
      </w:pPr>
      <w:r>
        <w:rPr>
          <w:color w:val="00000A"/>
          <w:sz w:val="28"/>
          <w:szCs w:val="28"/>
        </w:rPr>
        <w:t>2.6.</w:t>
      </w:r>
      <w:r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87400" w:rsidRDefault="00A87400" w:rsidP="003216D0">
      <w:pPr>
        <w:ind w:firstLine="709"/>
        <w:jc w:val="both"/>
        <w:rPr>
          <w:sz w:val="28"/>
          <w:szCs w:val="28"/>
        </w:rPr>
      </w:pPr>
      <w:r>
        <w:rPr>
          <w:color w:val="00000A"/>
          <w:sz w:val="28"/>
          <w:szCs w:val="28"/>
        </w:rPr>
        <w:t>2.6.</w:t>
      </w:r>
      <w:r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87400" w:rsidRPr="008002F6" w:rsidRDefault="00A87400" w:rsidP="003216D0">
      <w:pPr>
        <w:ind w:firstLine="709"/>
        <w:jc w:val="both"/>
        <w:rPr>
          <w:sz w:val="28"/>
          <w:szCs w:val="28"/>
        </w:rPr>
      </w:pPr>
    </w:p>
    <w:p w:rsidR="00A87400" w:rsidRPr="008002F6" w:rsidRDefault="00A87400" w:rsidP="003216D0">
      <w:pPr>
        <w:ind w:firstLine="709"/>
        <w:jc w:val="both"/>
        <w:rPr>
          <w:sz w:val="28"/>
          <w:szCs w:val="28"/>
        </w:rPr>
      </w:pPr>
      <w:r w:rsidRPr="008002F6">
        <w:rPr>
          <w:sz w:val="28"/>
          <w:szCs w:val="28"/>
        </w:rPr>
        <w:t>2.7.Улицы (в том числе пешеходные) и дороги.</w:t>
      </w:r>
    </w:p>
    <w:p w:rsidR="00A87400" w:rsidRPr="008002F6" w:rsidRDefault="00A87400" w:rsidP="003216D0">
      <w:pPr>
        <w:ind w:firstLine="709"/>
        <w:jc w:val="both"/>
        <w:rPr>
          <w:color w:val="00000A"/>
          <w:sz w:val="28"/>
          <w:szCs w:val="28"/>
        </w:rPr>
      </w:pPr>
      <w:r>
        <w:rPr>
          <w:sz w:val="28"/>
          <w:szCs w:val="28"/>
        </w:rPr>
        <w:t>2.7.</w:t>
      </w:r>
      <w:r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8002F6">
          <w:rPr>
            <w:sz w:val="28"/>
            <w:szCs w:val="28"/>
          </w:rPr>
          <w:t>закону</w:t>
        </w:r>
      </w:hyperlink>
      <w:r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87400" w:rsidRPr="008002F6" w:rsidRDefault="00A87400" w:rsidP="003216D0">
      <w:pPr>
        <w:ind w:firstLine="709"/>
        <w:jc w:val="both"/>
        <w:rPr>
          <w:sz w:val="28"/>
          <w:szCs w:val="28"/>
        </w:rPr>
      </w:pPr>
      <w:r>
        <w:rPr>
          <w:sz w:val="28"/>
          <w:szCs w:val="28"/>
        </w:rPr>
        <w:t>2.7.</w:t>
      </w:r>
      <w:r w:rsidRPr="008002F6">
        <w:rPr>
          <w:color w:val="00000A"/>
          <w:sz w:val="28"/>
          <w:szCs w:val="28"/>
        </w:rPr>
        <w:t>2. Обязательный перечень элементов благоустройства улиц и дорог включает:</w:t>
      </w:r>
      <w:r w:rsidRPr="008002F6">
        <w:rPr>
          <w:color w:val="984806"/>
          <w:sz w:val="28"/>
          <w:szCs w:val="28"/>
        </w:rPr>
        <w:t xml:space="preserve"> </w:t>
      </w:r>
      <w:r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7400" w:rsidRPr="008002F6" w:rsidRDefault="00A87400" w:rsidP="003216D0">
      <w:pPr>
        <w:ind w:firstLine="709"/>
        <w:jc w:val="both"/>
        <w:rPr>
          <w:sz w:val="28"/>
          <w:szCs w:val="28"/>
        </w:rPr>
      </w:pPr>
      <w:r>
        <w:rPr>
          <w:sz w:val="28"/>
          <w:szCs w:val="28"/>
        </w:rPr>
        <w:t>2.7.</w:t>
      </w:r>
      <w:r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A87400" w:rsidRPr="008002F6" w:rsidRDefault="00A87400" w:rsidP="003216D0">
      <w:pPr>
        <w:ind w:firstLine="709"/>
        <w:jc w:val="both"/>
        <w:rPr>
          <w:sz w:val="28"/>
          <w:szCs w:val="28"/>
        </w:rPr>
      </w:pPr>
      <w:r>
        <w:rPr>
          <w:sz w:val="28"/>
          <w:szCs w:val="28"/>
        </w:rPr>
        <w:t>2.7.</w:t>
      </w:r>
      <w:r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A87400" w:rsidRPr="008002F6" w:rsidRDefault="00A87400" w:rsidP="003216D0">
      <w:pPr>
        <w:ind w:firstLine="709"/>
        <w:jc w:val="both"/>
        <w:rPr>
          <w:sz w:val="28"/>
          <w:szCs w:val="28"/>
        </w:rPr>
      </w:pPr>
      <w:r>
        <w:rPr>
          <w:sz w:val="28"/>
          <w:szCs w:val="28"/>
        </w:rPr>
        <w:t>2.7.</w:t>
      </w:r>
      <w:r w:rsidRPr="008002F6">
        <w:rPr>
          <w:sz w:val="28"/>
          <w:szCs w:val="28"/>
        </w:rPr>
        <w:t>5. Ответственными за уборку объектов улично-дорожной сети являются:</w:t>
      </w:r>
    </w:p>
    <w:p w:rsidR="00A87400" w:rsidRPr="008002F6" w:rsidRDefault="00A87400" w:rsidP="003216D0">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A87400" w:rsidRPr="008002F6" w:rsidRDefault="00A87400" w:rsidP="003216D0">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A87400" w:rsidRDefault="00A87400" w:rsidP="003216D0">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87400" w:rsidRPr="008002F6" w:rsidRDefault="00A87400" w:rsidP="003216D0">
      <w:pPr>
        <w:ind w:firstLine="709"/>
        <w:jc w:val="both"/>
        <w:rPr>
          <w:sz w:val="28"/>
          <w:szCs w:val="28"/>
        </w:rPr>
      </w:pPr>
    </w:p>
    <w:p w:rsidR="00A87400" w:rsidRPr="008002F6" w:rsidRDefault="00A87400" w:rsidP="003216D0">
      <w:pPr>
        <w:ind w:firstLine="709"/>
        <w:jc w:val="both"/>
        <w:rPr>
          <w:sz w:val="28"/>
          <w:szCs w:val="28"/>
        </w:rPr>
      </w:pPr>
      <w:r w:rsidRPr="008002F6">
        <w:rPr>
          <w:sz w:val="28"/>
          <w:szCs w:val="28"/>
        </w:rPr>
        <w:t>2.8. Парки, скверы и иные зеленые зоны.</w:t>
      </w:r>
    </w:p>
    <w:p w:rsidR="00A87400" w:rsidRPr="008002F6" w:rsidRDefault="00A87400" w:rsidP="003216D0">
      <w:pPr>
        <w:ind w:firstLine="709"/>
        <w:jc w:val="both"/>
        <w:rPr>
          <w:sz w:val="28"/>
          <w:szCs w:val="28"/>
        </w:rPr>
      </w:pPr>
      <w:r>
        <w:rPr>
          <w:sz w:val="28"/>
          <w:szCs w:val="28"/>
        </w:rPr>
        <w:t>2.8.</w:t>
      </w:r>
      <w:r w:rsidRPr="008002F6">
        <w:rPr>
          <w:sz w:val="28"/>
          <w:szCs w:val="28"/>
        </w:rPr>
        <w:t xml:space="preserve">1. На территории </w:t>
      </w:r>
      <w:r>
        <w:rPr>
          <w:sz w:val="28"/>
          <w:szCs w:val="28"/>
        </w:rPr>
        <w:t xml:space="preserve"> Даргавского сельского поселения</w:t>
      </w:r>
      <w:r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87400" w:rsidRPr="008002F6" w:rsidRDefault="00A87400" w:rsidP="003216D0">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A87400" w:rsidRPr="008002F6" w:rsidRDefault="00A87400" w:rsidP="003216D0">
      <w:pPr>
        <w:ind w:firstLine="709"/>
        <w:jc w:val="both"/>
        <w:rPr>
          <w:color w:val="00000A"/>
          <w:sz w:val="28"/>
          <w:szCs w:val="28"/>
        </w:rPr>
      </w:pPr>
      <w:r>
        <w:rPr>
          <w:sz w:val="28"/>
          <w:szCs w:val="28"/>
        </w:rPr>
        <w:t>2.8.</w:t>
      </w:r>
      <w:r w:rsidRPr="008002F6">
        <w:rPr>
          <w:sz w:val="28"/>
          <w:szCs w:val="28"/>
        </w:rPr>
        <w:t xml:space="preserve">3. На территории парка </w:t>
      </w:r>
      <w:r>
        <w:rPr>
          <w:sz w:val="28"/>
          <w:szCs w:val="28"/>
        </w:rPr>
        <w:t>предусматривается система</w:t>
      </w:r>
      <w:r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A87400" w:rsidRPr="008002F6" w:rsidRDefault="00A87400" w:rsidP="003216D0">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A87400" w:rsidRPr="008002F6" w:rsidRDefault="00A87400" w:rsidP="003216D0">
      <w:pPr>
        <w:ind w:firstLine="709"/>
        <w:jc w:val="both"/>
        <w:rPr>
          <w:sz w:val="28"/>
          <w:szCs w:val="28"/>
        </w:rPr>
      </w:pPr>
      <w:r>
        <w:rPr>
          <w:sz w:val="28"/>
          <w:szCs w:val="28"/>
        </w:rPr>
        <w:t>2.8.</w:t>
      </w:r>
      <w:r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A87400" w:rsidRPr="008002F6" w:rsidRDefault="00A87400" w:rsidP="003216D0">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87400" w:rsidRPr="008002F6" w:rsidRDefault="00A87400" w:rsidP="003216D0">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87400" w:rsidRPr="008002F6" w:rsidRDefault="00A87400" w:rsidP="003216D0">
      <w:pPr>
        <w:ind w:firstLine="709"/>
        <w:jc w:val="both"/>
        <w:rPr>
          <w:sz w:val="28"/>
          <w:szCs w:val="28"/>
        </w:rPr>
      </w:pPr>
      <w:r w:rsidRPr="00D3033A">
        <w:rPr>
          <w:sz w:val="28"/>
          <w:szCs w:val="28"/>
        </w:rPr>
        <w:t>2.8.5.</w:t>
      </w:r>
      <w:r w:rsidRPr="008002F6">
        <w:rPr>
          <w:color w:val="FF0000"/>
          <w:sz w:val="28"/>
          <w:szCs w:val="28"/>
        </w:rPr>
        <w:t xml:space="preserve"> </w:t>
      </w:r>
      <w:r w:rsidRPr="008002F6">
        <w:rPr>
          <w:sz w:val="28"/>
          <w:szCs w:val="28"/>
        </w:rPr>
        <w:t xml:space="preserve">Территория </w:t>
      </w:r>
      <w:r>
        <w:rPr>
          <w:sz w:val="28"/>
          <w:szCs w:val="28"/>
        </w:rPr>
        <w:t xml:space="preserve">парков, бульваров, скверов и иных зеленых зон  </w:t>
      </w:r>
      <w:r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A87400" w:rsidRPr="008002F6" w:rsidRDefault="00A87400" w:rsidP="003216D0">
      <w:pPr>
        <w:ind w:firstLine="709"/>
        <w:jc w:val="both"/>
        <w:rPr>
          <w:sz w:val="28"/>
          <w:szCs w:val="28"/>
        </w:rPr>
      </w:pPr>
      <w:r>
        <w:rPr>
          <w:sz w:val="28"/>
          <w:szCs w:val="28"/>
        </w:rPr>
        <w:t>2.8.</w:t>
      </w:r>
      <w:r w:rsidRPr="008002F6">
        <w:rPr>
          <w:sz w:val="28"/>
          <w:szCs w:val="28"/>
        </w:rPr>
        <w:t>6. Дорожки, ограждения, скамейки, урны для мусора</w:t>
      </w:r>
      <w:r>
        <w:rPr>
          <w:sz w:val="28"/>
          <w:szCs w:val="28"/>
        </w:rPr>
        <w:t xml:space="preserve"> в парках, скверах, на бульварах и в иных зеленых зонах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A87400" w:rsidRDefault="00A87400" w:rsidP="003216D0">
      <w:pPr>
        <w:ind w:firstLine="709"/>
        <w:jc w:val="both"/>
        <w:rPr>
          <w:sz w:val="28"/>
          <w:szCs w:val="28"/>
        </w:rPr>
      </w:pPr>
      <w:r>
        <w:rPr>
          <w:sz w:val="28"/>
          <w:szCs w:val="28"/>
        </w:rPr>
        <w:t>2.8.</w:t>
      </w:r>
      <w:r w:rsidRPr="008002F6">
        <w:rPr>
          <w:sz w:val="28"/>
          <w:szCs w:val="28"/>
        </w:rPr>
        <w:t xml:space="preserve">7. Средства наружного освещения </w:t>
      </w:r>
      <w:r>
        <w:rPr>
          <w:sz w:val="28"/>
          <w:szCs w:val="28"/>
        </w:rPr>
        <w:t xml:space="preserve">в парках, скверах, на бульварах и в иных зеленых зонах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7400" w:rsidRDefault="00A87400" w:rsidP="003216D0">
      <w:pPr>
        <w:ind w:firstLine="709"/>
        <w:jc w:val="both"/>
        <w:rPr>
          <w:color w:val="FF0000"/>
          <w:sz w:val="28"/>
          <w:szCs w:val="28"/>
        </w:rPr>
      </w:pPr>
    </w:p>
    <w:p w:rsidR="00A87400" w:rsidRPr="008002F6" w:rsidRDefault="00A87400" w:rsidP="003216D0">
      <w:pPr>
        <w:ind w:firstLine="709"/>
        <w:jc w:val="both"/>
        <w:rPr>
          <w:sz w:val="28"/>
          <w:szCs w:val="28"/>
        </w:rPr>
      </w:pPr>
      <w:r w:rsidRPr="008002F6">
        <w:rPr>
          <w:sz w:val="28"/>
          <w:szCs w:val="28"/>
        </w:rPr>
        <w:t>2.9. Площади.</w:t>
      </w:r>
    </w:p>
    <w:p w:rsidR="00A87400" w:rsidRPr="008002F6" w:rsidRDefault="00A87400" w:rsidP="003216D0">
      <w:pPr>
        <w:ind w:firstLine="709"/>
        <w:jc w:val="both"/>
        <w:rPr>
          <w:sz w:val="28"/>
          <w:szCs w:val="28"/>
        </w:rPr>
      </w:pPr>
      <w:r>
        <w:rPr>
          <w:sz w:val="28"/>
          <w:szCs w:val="28"/>
        </w:rPr>
        <w:t>2.9.</w:t>
      </w:r>
      <w:r w:rsidRPr="008002F6">
        <w:rPr>
          <w:sz w:val="28"/>
          <w:szCs w:val="28"/>
        </w:rPr>
        <w:t>1. По функциональному назначению площади подразделяются на: главные (у зданий органов власти, о</w:t>
      </w:r>
      <w:r>
        <w:rPr>
          <w:sz w:val="28"/>
          <w:szCs w:val="28"/>
        </w:rPr>
        <w:t>бщественных организаций); приобъ</w:t>
      </w:r>
      <w:r w:rsidRPr="008002F6">
        <w:rPr>
          <w:sz w:val="28"/>
          <w:szCs w:val="28"/>
        </w:rPr>
        <w:t>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87400" w:rsidRPr="008002F6" w:rsidRDefault="00A87400" w:rsidP="003216D0">
      <w:pPr>
        <w:ind w:firstLine="709"/>
        <w:jc w:val="both"/>
        <w:rPr>
          <w:sz w:val="28"/>
          <w:szCs w:val="28"/>
        </w:rPr>
      </w:pPr>
      <w:r>
        <w:rPr>
          <w:sz w:val="28"/>
          <w:szCs w:val="28"/>
        </w:rPr>
        <w:t>2.9.</w:t>
      </w:r>
      <w:r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87400" w:rsidRPr="008002F6" w:rsidRDefault="00A87400" w:rsidP="003216D0">
      <w:pPr>
        <w:ind w:firstLine="709"/>
        <w:jc w:val="both"/>
        <w:rPr>
          <w:sz w:val="28"/>
          <w:szCs w:val="28"/>
        </w:rPr>
      </w:pPr>
      <w:r>
        <w:rPr>
          <w:sz w:val="28"/>
          <w:szCs w:val="28"/>
        </w:rPr>
        <w:t>2.9.</w:t>
      </w:r>
      <w:r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A87400" w:rsidRPr="008002F6" w:rsidRDefault="00A87400" w:rsidP="003216D0">
      <w:pPr>
        <w:ind w:firstLine="709"/>
        <w:jc w:val="both"/>
        <w:rPr>
          <w:sz w:val="28"/>
          <w:szCs w:val="28"/>
        </w:rPr>
      </w:pPr>
      <w:r>
        <w:rPr>
          <w:sz w:val="28"/>
          <w:szCs w:val="28"/>
        </w:rPr>
        <w:t>2.9.</w:t>
      </w:r>
      <w:r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A87400" w:rsidRPr="008002F6" w:rsidRDefault="00A87400" w:rsidP="003216D0">
      <w:pPr>
        <w:ind w:firstLine="709"/>
        <w:jc w:val="both"/>
        <w:rPr>
          <w:sz w:val="28"/>
          <w:szCs w:val="28"/>
        </w:rPr>
      </w:pPr>
      <w:r>
        <w:rPr>
          <w:sz w:val="28"/>
          <w:szCs w:val="28"/>
        </w:rPr>
        <w:t>2.9.</w:t>
      </w:r>
      <w:r w:rsidRPr="008002F6">
        <w:rPr>
          <w:sz w:val="28"/>
          <w:szCs w:val="28"/>
        </w:rPr>
        <w:t>5. Дорожки, ограждения, скамейки, урны для мусора</w:t>
      </w:r>
      <w:r>
        <w:rPr>
          <w:sz w:val="28"/>
          <w:szCs w:val="28"/>
        </w:rPr>
        <w:t xml:space="preserve"> </w:t>
      </w:r>
      <w:r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87400" w:rsidRDefault="00A87400" w:rsidP="003216D0">
      <w:pPr>
        <w:ind w:firstLine="709"/>
        <w:jc w:val="both"/>
        <w:rPr>
          <w:sz w:val="28"/>
          <w:szCs w:val="28"/>
        </w:rPr>
      </w:pPr>
      <w:r>
        <w:rPr>
          <w:sz w:val="28"/>
          <w:szCs w:val="28"/>
        </w:rPr>
        <w:t>2.9.</w:t>
      </w:r>
      <w:r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7400" w:rsidRPr="008002F6" w:rsidRDefault="00A87400" w:rsidP="003216D0">
      <w:pPr>
        <w:ind w:firstLine="709"/>
        <w:jc w:val="both"/>
        <w:rPr>
          <w:sz w:val="28"/>
          <w:szCs w:val="28"/>
        </w:rPr>
      </w:pPr>
    </w:p>
    <w:p w:rsidR="00A87400" w:rsidRPr="008002F6" w:rsidRDefault="00A87400" w:rsidP="003216D0">
      <w:pPr>
        <w:ind w:firstLine="709"/>
        <w:jc w:val="both"/>
        <w:rPr>
          <w:sz w:val="28"/>
          <w:szCs w:val="28"/>
        </w:rPr>
      </w:pPr>
      <w:r w:rsidRPr="008002F6">
        <w:rPr>
          <w:sz w:val="28"/>
          <w:szCs w:val="28"/>
        </w:rPr>
        <w:t>2.10. Контейнерные площадки.</w:t>
      </w:r>
    </w:p>
    <w:p w:rsidR="00A87400" w:rsidRPr="008002F6" w:rsidRDefault="00A87400" w:rsidP="003216D0">
      <w:pPr>
        <w:ind w:firstLine="709"/>
        <w:jc w:val="both"/>
        <w:rPr>
          <w:sz w:val="28"/>
          <w:szCs w:val="28"/>
        </w:rPr>
      </w:pPr>
      <w:r>
        <w:rPr>
          <w:sz w:val="28"/>
          <w:szCs w:val="28"/>
        </w:rPr>
        <w:t>2.10.</w:t>
      </w:r>
      <w:r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A87400" w:rsidRPr="008002F6" w:rsidRDefault="00A87400" w:rsidP="003216D0">
      <w:pPr>
        <w:ind w:firstLine="709"/>
        <w:jc w:val="both"/>
        <w:rPr>
          <w:sz w:val="28"/>
          <w:szCs w:val="28"/>
        </w:rPr>
      </w:pPr>
      <w:r>
        <w:rPr>
          <w:sz w:val="28"/>
          <w:szCs w:val="28"/>
        </w:rPr>
        <w:t>2.10.</w:t>
      </w:r>
      <w:r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A87400" w:rsidRPr="008002F6" w:rsidRDefault="00A87400" w:rsidP="003216D0">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A87400" w:rsidRPr="008002F6" w:rsidRDefault="00A87400" w:rsidP="003216D0">
      <w:pPr>
        <w:ind w:firstLine="709"/>
        <w:jc w:val="both"/>
        <w:rPr>
          <w:sz w:val="28"/>
          <w:szCs w:val="28"/>
        </w:rPr>
      </w:pPr>
      <w:r>
        <w:rPr>
          <w:sz w:val="28"/>
          <w:szCs w:val="28"/>
        </w:rPr>
        <w:t>2.10.</w:t>
      </w:r>
      <w:r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87400" w:rsidRPr="008002F6" w:rsidRDefault="00A87400" w:rsidP="003216D0">
      <w:pPr>
        <w:ind w:firstLine="709"/>
        <w:jc w:val="both"/>
        <w:rPr>
          <w:sz w:val="28"/>
          <w:szCs w:val="28"/>
        </w:rPr>
      </w:pPr>
      <w:r>
        <w:rPr>
          <w:sz w:val="28"/>
          <w:szCs w:val="28"/>
        </w:rPr>
        <w:t>2.10.</w:t>
      </w:r>
      <w:r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A87400" w:rsidRPr="008002F6" w:rsidRDefault="00A87400" w:rsidP="003216D0">
      <w:pPr>
        <w:ind w:firstLine="709"/>
        <w:jc w:val="both"/>
        <w:rPr>
          <w:sz w:val="28"/>
          <w:szCs w:val="28"/>
        </w:rPr>
      </w:pPr>
      <w:r>
        <w:rPr>
          <w:sz w:val="28"/>
          <w:szCs w:val="28"/>
        </w:rPr>
        <w:t>2.10.</w:t>
      </w:r>
      <w:r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A87400" w:rsidRPr="008002F6" w:rsidRDefault="00A87400" w:rsidP="003216D0">
      <w:pPr>
        <w:ind w:firstLine="709"/>
        <w:jc w:val="both"/>
        <w:rPr>
          <w:color w:val="00000A"/>
          <w:sz w:val="28"/>
          <w:szCs w:val="28"/>
        </w:rPr>
      </w:pPr>
      <w:r>
        <w:rPr>
          <w:sz w:val="28"/>
          <w:szCs w:val="28"/>
        </w:rPr>
        <w:t>2.10.</w:t>
      </w:r>
      <w:r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Pr>
          <w:sz w:val="28"/>
          <w:szCs w:val="28"/>
        </w:rPr>
        <w:t>, а</w:t>
      </w:r>
      <w:r w:rsidRPr="008002F6">
        <w:rPr>
          <w:color w:val="00000A"/>
          <w:sz w:val="28"/>
          <w:szCs w:val="28"/>
        </w:rPr>
        <w:t xml:space="preserve"> также организации, ответственной за содержание (оборудование) контейнерной площадки.</w:t>
      </w:r>
    </w:p>
    <w:p w:rsidR="00A87400" w:rsidRDefault="00A87400" w:rsidP="003216D0">
      <w:pPr>
        <w:ind w:firstLine="709"/>
        <w:jc w:val="both"/>
        <w:rPr>
          <w:sz w:val="28"/>
          <w:szCs w:val="28"/>
        </w:rPr>
      </w:pPr>
      <w:r>
        <w:rPr>
          <w:sz w:val="28"/>
          <w:szCs w:val="28"/>
        </w:rPr>
        <w:t>2.10.</w:t>
      </w:r>
      <w:r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87400" w:rsidRPr="008002F6" w:rsidRDefault="00A87400" w:rsidP="003216D0">
      <w:pPr>
        <w:ind w:firstLine="709"/>
        <w:jc w:val="both"/>
        <w:rPr>
          <w:sz w:val="28"/>
          <w:szCs w:val="28"/>
        </w:rPr>
      </w:pPr>
    </w:p>
    <w:p w:rsidR="00A87400" w:rsidRPr="008002F6" w:rsidRDefault="00A87400" w:rsidP="003216D0">
      <w:pPr>
        <w:ind w:firstLine="709"/>
        <w:jc w:val="both"/>
        <w:rPr>
          <w:sz w:val="28"/>
          <w:szCs w:val="28"/>
        </w:rPr>
      </w:pPr>
      <w:r w:rsidRPr="008002F6">
        <w:rPr>
          <w:sz w:val="28"/>
          <w:szCs w:val="28"/>
        </w:rPr>
        <w:t>2.11. Элементы озеленения.</w:t>
      </w:r>
    </w:p>
    <w:p w:rsidR="00A87400" w:rsidRPr="008002F6" w:rsidRDefault="00A87400" w:rsidP="003216D0">
      <w:pPr>
        <w:ind w:firstLine="709"/>
        <w:jc w:val="both"/>
        <w:rPr>
          <w:color w:val="00000A"/>
          <w:sz w:val="28"/>
          <w:szCs w:val="28"/>
        </w:rPr>
      </w:pPr>
      <w:r>
        <w:rPr>
          <w:sz w:val="28"/>
          <w:szCs w:val="28"/>
        </w:rPr>
        <w:t>2.11.</w:t>
      </w:r>
      <w:r w:rsidRPr="008002F6">
        <w:rPr>
          <w:sz w:val="28"/>
          <w:szCs w:val="28"/>
        </w:rPr>
        <w:t xml:space="preserve">1. На территории </w:t>
      </w:r>
      <w:r>
        <w:rPr>
          <w:sz w:val="28"/>
          <w:szCs w:val="28"/>
        </w:rPr>
        <w:t xml:space="preserve"> Даргавского  сельского поселения</w:t>
      </w:r>
      <w:r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8002F6">
        <w:rPr>
          <w:color w:val="00000A"/>
          <w:sz w:val="28"/>
          <w:szCs w:val="28"/>
        </w:rPr>
        <w:t>объектов капитального строительства.</w:t>
      </w:r>
    </w:p>
    <w:p w:rsidR="00A87400" w:rsidRPr="008002F6" w:rsidRDefault="00A87400" w:rsidP="003216D0">
      <w:pPr>
        <w:ind w:firstLine="709"/>
        <w:jc w:val="both"/>
        <w:rPr>
          <w:sz w:val="28"/>
          <w:szCs w:val="28"/>
        </w:rPr>
      </w:pPr>
      <w:r>
        <w:rPr>
          <w:sz w:val="28"/>
          <w:szCs w:val="28"/>
        </w:rPr>
        <w:t>2.11.</w:t>
      </w:r>
      <w:r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87400" w:rsidRPr="008002F6" w:rsidRDefault="00A87400" w:rsidP="003216D0">
      <w:pPr>
        <w:ind w:firstLine="709"/>
        <w:jc w:val="both"/>
        <w:rPr>
          <w:sz w:val="28"/>
          <w:szCs w:val="28"/>
        </w:rPr>
      </w:pPr>
      <w:r>
        <w:rPr>
          <w:sz w:val="28"/>
          <w:szCs w:val="28"/>
        </w:rPr>
        <w:t>2.11.</w:t>
      </w:r>
      <w:r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87400" w:rsidRPr="008002F6" w:rsidRDefault="00A87400" w:rsidP="003216D0">
      <w:pPr>
        <w:ind w:firstLine="709"/>
        <w:jc w:val="both"/>
        <w:rPr>
          <w:sz w:val="28"/>
          <w:szCs w:val="28"/>
        </w:rPr>
      </w:pPr>
      <w:r>
        <w:rPr>
          <w:sz w:val="28"/>
          <w:szCs w:val="28"/>
        </w:rPr>
        <w:t>2.11.</w:t>
      </w:r>
      <w:r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A87400" w:rsidRPr="008002F6" w:rsidRDefault="00A87400" w:rsidP="003216D0">
      <w:pPr>
        <w:ind w:firstLine="709"/>
        <w:jc w:val="both"/>
        <w:rPr>
          <w:sz w:val="28"/>
          <w:szCs w:val="28"/>
        </w:rPr>
      </w:pPr>
      <w:r>
        <w:rPr>
          <w:sz w:val="28"/>
          <w:szCs w:val="28"/>
        </w:rPr>
        <w:t>2.11.</w:t>
      </w:r>
      <w:r w:rsidRPr="008002F6">
        <w:rPr>
          <w:sz w:val="28"/>
          <w:szCs w:val="28"/>
        </w:rPr>
        <w:t xml:space="preserve">5. Работы по озеленению планируются в комплексе и в контексте общего зеленого "каркаса" </w:t>
      </w:r>
      <w:r>
        <w:rPr>
          <w:sz w:val="28"/>
          <w:szCs w:val="28"/>
        </w:rPr>
        <w:t xml:space="preserve"> Даргавского сельского поселения</w:t>
      </w:r>
      <w:r w:rsidRPr="008002F6">
        <w:rPr>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A87400" w:rsidRPr="008002F6" w:rsidRDefault="00A87400" w:rsidP="003216D0">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A87400" w:rsidRPr="008002F6" w:rsidRDefault="00A87400" w:rsidP="003216D0">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87400" w:rsidRPr="008002F6" w:rsidRDefault="00A87400" w:rsidP="003216D0">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87400" w:rsidRPr="008002F6" w:rsidRDefault="00A87400" w:rsidP="003216D0">
      <w:pPr>
        <w:ind w:firstLine="709"/>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A87400" w:rsidRPr="008002F6" w:rsidRDefault="00A87400" w:rsidP="003216D0">
      <w:pPr>
        <w:pStyle w:val="19"/>
        <w:ind w:left="0" w:firstLine="709"/>
        <w:jc w:val="both"/>
        <w:rPr>
          <w:color w:val="00000A"/>
          <w:sz w:val="28"/>
          <w:szCs w:val="28"/>
        </w:rPr>
      </w:pPr>
      <w:r>
        <w:rPr>
          <w:sz w:val="28"/>
          <w:szCs w:val="28"/>
        </w:rPr>
        <w:t xml:space="preserve">2.11.6. </w:t>
      </w:r>
      <w:r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87400" w:rsidRDefault="00A87400" w:rsidP="003216D0">
      <w:pPr>
        <w:pStyle w:val="19"/>
        <w:ind w:left="0" w:firstLine="709"/>
        <w:jc w:val="both"/>
        <w:rPr>
          <w:color w:val="00000A"/>
          <w:sz w:val="28"/>
          <w:szCs w:val="28"/>
        </w:rPr>
      </w:pPr>
      <w:r>
        <w:rPr>
          <w:sz w:val="28"/>
          <w:szCs w:val="28"/>
        </w:rPr>
        <w:t xml:space="preserve">2.11.7. </w:t>
      </w:r>
      <w:r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Pr>
          <w:color w:val="00000A"/>
          <w:sz w:val="28"/>
          <w:szCs w:val="28"/>
        </w:rPr>
        <w:t>Даргавском сельском поселении</w:t>
      </w:r>
      <w:r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Pr>
          <w:color w:val="00000A"/>
          <w:sz w:val="28"/>
          <w:szCs w:val="28"/>
        </w:rPr>
        <w:t xml:space="preserve"> Даргавского сельского поселения</w:t>
      </w:r>
      <w:r w:rsidRPr="008002F6">
        <w:rPr>
          <w:color w:val="00000A"/>
          <w:sz w:val="28"/>
          <w:szCs w:val="28"/>
        </w:rPr>
        <w:t>, утвержденного нормативным правовым актом органа местного самоуправления.</w:t>
      </w:r>
    </w:p>
    <w:p w:rsidR="00A87400" w:rsidRPr="008002F6" w:rsidRDefault="00A87400" w:rsidP="003216D0">
      <w:pPr>
        <w:pStyle w:val="19"/>
        <w:ind w:left="0" w:firstLine="709"/>
        <w:jc w:val="both"/>
        <w:rPr>
          <w:color w:val="00000A"/>
          <w:sz w:val="28"/>
          <w:szCs w:val="28"/>
        </w:rPr>
      </w:pPr>
      <w:r>
        <w:rPr>
          <w:sz w:val="28"/>
          <w:szCs w:val="28"/>
        </w:rPr>
        <w:t xml:space="preserve">2.11.8. </w:t>
      </w:r>
      <w:r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Pr>
          <w:color w:val="00000A"/>
          <w:sz w:val="28"/>
          <w:szCs w:val="28"/>
        </w:rPr>
        <w:t xml:space="preserve"> Даргавского сельского поселения</w:t>
      </w:r>
      <w:r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A"/>
          <w:sz w:val="28"/>
          <w:szCs w:val="28"/>
        </w:rPr>
        <w:t>–</w:t>
      </w:r>
      <w:r w:rsidRPr="008002F6">
        <w:rPr>
          <w:color w:val="00000A"/>
          <w:sz w:val="28"/>
          <w:szCs w:val="28"/>
        </w:rPr>
        <w:t xml:space="preserve"> </w:t>
      </w:r>
      <w:r>
        <w:rPr>
          <w:color w:val="00000A"/>
          <w:sz w:val="28"/>
          <w:szCs w:val="28"/>
        </w:rPr>
        <w:t>Республики Северная Осетия-Алания</w:t>
      </w:r>
      <w:r w:rsidRPr="008002F6">
        <w:rPr>
          <w:color w:val="00000A"/>
          <w:sz w:val="28"/>
          <w:szCs w:val="28"/>
        </w:rPr>
        <w:t>, в частной собственности.</w:t>
      </w:r>
    </w:p>
    <w:p w:rsidR="00A87400" w:rsidRPr="008002F6" w:rsidRDefault="00A87400" w:rsidP="003216D0">
      <w:pPr>
        <w:ind w:firstLine="709"/>
        <w:jc w:val="both"/>
        <w:rPr>
          <w:color w:val="00000A"/>
          <w:sz w:val="28"/>
          <w:szCs w:val="28"/>
        </w:rPr>
      </w:pPr>
      <w:r>
        <w:rPr>
          <w:color w:val="00000A"/>
          <w:sz w:val="28"/>
          <w:szCs w:val="28"/>
        </w:rPr>
        <w:t xml:space="preserve">2.11.8.1. </w:t>
      </w:r>
      <w:r w:rsidRPr="008002F6">
        <w:rPr>
          <w:color w:val="00000A"/>
          <w:sz w:val="28"/>
          <w:szCs w:val="28"/>
        </w:rPr>
        <w:t>Зеленые насаждения подлежат сносу в случаях:</w:t>
      </w:r>
    </w:p>
    <w:p w:rsidR="00A87400" w:rsidRPr="008002F6" w:rsidRDefault="00A87400" w:rsidP="003216D0">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A87400" w:rsidRPr="008002F6" w:rsidRDefault="00A87400" w:rsidP="003216D0">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A87400" w:rsidRPr="008002F6" w:rsidRDefault="00A87400" w:rsidP="003216D0">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A87400" w:rsidRPr="008002F6" w:rsidRDefault="00A87400" w:rsidP="003216D0">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A87400" w:rsidRPr="008002F6" w:rsidRDefault="00A87400" w:rsidP="003216D0">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7" w:history="1">
        <w:r w:rsidRPr="00EE681F">
          <w:rPr>
            <w:rStyle w:val="Hyperlink"/>
            <w:color w:val="000000"/>
            <w:sz w:val="28"/>
            <w:szCs w:val="28"/>
          </w:rPr>
          <w:t>СНиП</w:t>
        </w:r>
      </w:hyperlink>
      <w:r>
        <w:rPr>
          <w:color w:val="00000A"/>
          <w:sz w:val="28"/>
          <w:szCs w:val="28"/>
        </w:rPr>
        <w:t xml:space="preserve"> 2.07.01-89 «</w:t>
      </w:r>
      <w:r w:rsidRPr="008002F6">
        <w:rPr>
          <w:color w:val="00000A"/>
          <w:sz w:val="28"/>
          <w:szCs w:val="28"/>
        </w:rPr>
        <w:t>Градостроительство. Планировка и застройка го</w:t>
      </w:r>
      <w:r>
        <w:rPr>
          <w:color w:val="00000A"/>
          <w:sz w:val="28"/>
          <w:szCs w:val="28"/>
        </w:rPr>
        <w:t>родских и сельских поселений»</w:t>
      </w:r>
      <w:r w:rsidRPr="008002F6">
        <w:rPr>
          <w:color w:val="00000A"/>
          <w:sz w:val="28"/>
          <w:szCs w:val="28"/>
        </w:rPr>
        <w:t xml:space="preserve"> нормам и правилам;</w:t>
      </w:r>
    </w:p>
    <w:p w:rsidR="00A87400" w:rsidRPr="008002F6" w:rsidRDefault="00A87400" w:rsidP="003216D0">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A87400" w:rsidRPr="008002F6" w:rsidRDefault="00A87400" w:rsidP="003216D0">
      <w:pPr>
        <w:ind w:firstLine="709"/>
        <w:jc w:val="both"/>
        <w:rPr>
          <w:color w:val="00000A"/>
          <w:sz w:val="28"/>
          <w:szCs w:val="28"/>
        </w:rPr>
      </w:pPr>
      <w:r w:rsidRPr="008002F6">
        <w:rPr>
          <w:color w:val="00000A"/>
          <w:sz w:val="28"/>
          <w:szCs w:val="28"/>
        </w:rPr>
        <w:t>- проведения рубок ухода.</w:t>
      </w:r>
    </w:p>
    <w:p w:rsidR="00A87400" w:rsidRPr="008002F6" w:rsidRDefault="00A87400" w:rsidP="003216D0">
      <w:pPr>
        <w:ind w:firstLine="709"/>
        <w:jc w:val="both"/>
        <w:rPr>
          <w:color w:val="00000A"/>
          <w:sz w:val="28"/>
          <w:szCs w:val="28"/>
        </w:rPr>
      </w:pPr>
      <w:r>
        <w:rPr>
          <w:color w:val="00000A"/>
          <w:sz w:val="28"/>
          <w:szCs w:val="28"/>
        </w:rPr>
        <w:t xml:space="preserve">2.11.8.2. </w:t>
      </w:r>
      <w:r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A87400" w:rsidRPr="008002F6" w:rsidRDefault="00A87400" w:rsidP="003216D0">
      <w:pPr>
        <w:ind w:firstLine="709"/>
        <w:jc w:val="both"/>
        <w:rPr>
          <w:color w:val="00000A"/>
          <w:sz w:val="28"/>
          <w:szCs w:val="28"/>
        </w:rPr>
      </w:pPr>
      <w:r>
        <w:rPr>
          <w:color w:val="00000A"/>
          <w:sz w:val="28"/>
          <w:szCs w:val="28"/>
        </w:rPr>
        <w:t>2.11.8.3.</w:t>
      </w:r>
      <w:r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87400" w:rsidRPr="008002F6" w:rsidRDefault="00A87400" w:rsidP="003216D0">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87400" w:rsidRPr="008002F6" w:rsidRDefault="00A87400" w:rsidP="003216D0">
      <w:pPr>
        <w:ind w:firstLine="709"/>
        <w:jc w:val="both"/>
        <w:rPr>
          <w:color w:val="00000A"/>
          <w:sz w:val="28"/>
          <w:szCs w:val="28"/>
        </w:rPr>
      </w:pPr>
      <w:r w:rsidRPr="008002F6">
        <w:rPr>
          <w:color w:val="00000A"/>
          <w:sz w:val="28"/>
          <w:szCs w:val="28"/>
        </w:rPr>
        <w:t>По факту каждого случая сноса</w:t>
      </w:r>
      <w:r>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Pr>
          <w:color w:val="00000A"/>
          <w:sz w:val="28"/>
          <w:szCs w:val="28"/>
        </w:rPr>
        <w:t xml:space="preserve"> орган местного самоуправления </w:t>
      </w:r>
      <w:r w:rsidRPr="008002F6">
        <w:rPr>
          <w:color w:val="00000A"/>
          <w:sz w:val="28"/>
          <w:szCs w:val="28"/>
        </w:rPr>
        <w:t xml:space="preserve">, для </w:t>
      </w:r>
      <w:r>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Pr>
          <w:color w:val="00000A"/>
          <w:sz w:val="28"/>
          <w:szCs w:val="28"/>
        </w:rPr>
        <w:t xml:space="preserve">на </w:t>
      </w:r>
      <w:r w:rsidRPr="008002F6">
        <w:rPr>
          <w:color w:val="00000A"/>
          <w:sz w:val="28"/>
          <w:szCs w:val="28"/>
        </w:rPr>
        <w:t xml:space="preserve">снос </w:t>
      </w:r>
      <w:r>
        <w:rPr>
          <w:color w:val="00000A"/>
          <w:sz w:val="28"/>
          <w:szCs w:val="28"/>
        </w:rPr>
        <w:t xml:space="preserve">в данном случае </w:t>
      </w:r>
      <w:r w:rsidRPr="008002F6">
        <w:rPr>
          <w:color w:val="00000A"/>
          <w:sz w:val="28"/>
          <w:szCs w:val="28"/>
        </w:rPr>
        <w:t>оформляется в срок не более 3 дней.</w:t>
      </w:r>
    </w:p>
    <w:p w:rsidR="00A87400" w:rsidRPr="008002F6" w:rsidRDefault="00A87400" w:rsidP="003216D0">
      <w:pPr>
        <w:ind w:firstLine="709"/>
        <w:jc w:val="both"/>
        <w:rPr>
          <w:color w:val="00000A"/>
          <w:sz w:val="28"/>
          <w:szCs w:val="28"/>
        </w:rPr>
      </w:pPr>
      <w:r>
        <w:rPr>
          <w:color w:val="00000A"/>
          <w:sz w:val="28"/>
          <w:szCs w:val="28"/>
        </w:rPr>
        <w:t xml:space="preserve">2.11.8.4. </w:t>
      </w:r>
      <w:r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A87400" w:rsidRPr="008002F6" w:rsidRDefault="00A87400" w:rsidP="003216D0">
      <w:pPr>
        <w:ind w:firstLine="709"/>
        <w:jc w:val="both"/>
        <w:rPr>
          <w:color w:val="00000A"/>
          <w:sz w:val="28"/>
          <w:szCs w:val="28"/>
        </w:rPr>
      </w:pPr>
      <w:r>
        <w:rPr>
          <w:color w:val="00000A"/>
          <w:sz w:val="28"/>
          <w:szCs w:val="28"/>
        </w:rPr>
        <w:t>2.11.</w:t>
      </w:r>
      <w:r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A87400" w:rsidRPr="008002F6" w:rsidRDefault="00A87400" w:rsidP="003216D0">
      <w:pPr>
        <w:ind w:firstLine="709"/>
        <w:jc w:val="both"/>
        <w:rPr>
          <w:color w:val="00000A"/>
          <w:sz w:val="28"/>
          <w:szCs w:val="28"/>
        </w:rPr>
      </w:pPr>
      <w:r>
        <w:rPr>
          <w:color w:val="00000A"/>
          <w:sz w:val="28"/>
          <w:szCs w:val="28"/>
        </w:rPr>
        <w:t>2.11.</w:t>
      </w:r>
      <w:r w:rsidRPr="008002F6">
        <w:rPr>
          <w:color w:val="00000A"/>
          <w:sz w:val="28"/>
          <w:szCs w:val="28"/>
        </w:rPr>
        <w:t>10.  Собственники (правообладатели) территорий (участков) с зелеными насаждениями обязаны:</w:t>
      </w:r>
    </w:p>
    <w:p w:rsidR="00A87400" w:rsidRPr="008002F6" w:rsidRDefault="00A87400" w:rsidP="003216D0">
      <w:pPr>
        <w:ind w:firstLine="709"/>
        <w:jc w:val="both"/>
        <w:rPr>
          <w:color w:val="00000A"/>
          <w:sz w:val="28"/>
          <w:szCs w:val="28"/>
        </w:rPr>
      </w:pPr>
      <w:r w:rsidRPr="008002F6">
        <w:rPr>
          <w:color w:val="00000A"/>
          <w:sz w:val="28"/>
          <w:szCs w:val="28"/>
        </w:rPr>
        <w:t>- обеспечивать сохранность зеленых насаждений;</w:t>
      </w:r>
    </w:p>
    <w:p w:rsidR="00A87400" w:rsidRPr="008002F6" w:rsidRDefault="00A87400" w:rsidP="00AF76CB">
      <w:pPr>
        <w:jc w:val="both"/>
        <w:rPr>
          <w:color w:val="00000A"/>
          <w:sz w:val="28"/>
          <w:szCs w:val="28"/>
        </w:rPr>
      </w:pPr>
      <w:r>
        <w:rPr>
          <w:color w:val="00000A"/>
          <w:sz w:val="28"/>
          <w:szCs w:val="28"/>
        </w:rPr>
        <w:t xml:space="preserve">          </w:t>
      </w: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A87400" w:rsidRDefault="00A87400" w:rsidP="003216D0">
      <w:pPr>
        <w:ind w:firstLine="709"/>
        <w:jc w:val="both"/>
        <w:rPr>
          <w:color w:val="00000A"/>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r>
        <w:rPr>
          <w:color w:val="00000A"/>
          <w:sz w:val="28"/>
          <w:szCs w:val="28"/>
        </w:rPr>
        <w:t xml:space="preserve"> Даргавского сельского  поселения</w:t>
      </w:r>
      <w:r w:rsidRPr="008002F6">
        <w:rPr>
          <w:color w:val="00000A"/>
          <w:sz w:val="28"/>
          <w:szCs w:val="28"/>
        </w:rPr>
        <w:t xml:space="preserve">, а также за пределами </w:t>
      </w:r>
      <w:r>
        <w:rPr>
          <w:color w:val="00000A"/>
          <w:sz w:val="28"/>
          <w:szCs w:val="28"/>
        </w:rPr>
        <w:t xml:space="preserve"> Даргавского сельского поселения</w:t>
      </w:r>
      <w:r w:rsidRPr="008002F6">
        <w:rPr>
          <w:color w:val="00000A"/>
          <w:sz w:val="28"/>
          <w:szCs w:val="28"/>
        </w:rPr>
        <w:t xml:space="preserve"> на территории, прилегающей к объектам.</w:t>
      </w:r>
    </w:p>
    <w:p w:rsidR="00A87400" w:rsidRPr="008002F6" w:rsidRDefault="00A87400" w:rsidP="003216D0">
      <w:pPr>
        <w:ind w:firstLine="709"/>
        <w:jc w:val="both"/>
        <w:rPr>
          <w:rFonts w:ascii="Arial" w:hAnsi="Arial" w:cs="Arial"/>
          <w:sz w:val="28"/>
          <w:szCs w:val="28"/>
        </w:rPr>
      </w:pPr>
    </w:p>
    <w:p w:rsidR="00A87400" w:rsidRPr="00E10BB6" w:rsidRDefault="00A87400" w:rsidP="003216D0">
      <w:pPr>
        <w:ind w:firstLine="709"/>
        <w:jc w:val="both"/>
        <w:rPr>
          <w:sz w:val="28"/>
          <w:szCs w:val="28"/>
        </w:rPr>
      </w:pPr>
      <w:r w:rsidRPr="00E10BB6">
        <w:rPr>
          <w:sz w:val="28"/>
          <w:szCs w:val="28"/>
        </w:rPr>
        <w:t>2.12. МАФ и уличная мебель.</w:t>
      </w:r>
    </w:p>
    <w:p w:rsidR="00A87400" w:rsidRPr="008002F6" w:rsidRDefault="00A87400" w:rsidP="003216D0">
      <w:pPr>
        <w:ind w:firstLine="709"/>
        <w:jc w:val="both"/>
        <w:rPr>
          <w:sz w:val="28"/>
          <w:szCs w:val="28"/>
        </w:rPr>
      </w:pPr>
      <w:r>
        <w:rPr>
          <w:sz w:val="28"/>
          <w:szCs w:val="28"/>
        </w:rPr>
        <w:t>2.12.</w:t>
      </w:r>
      <w:r w:rsidRPr="008002F6">
        <w:rPr>
          <w:sz w:val="28"/>
          <w:szCs w:val="28"/>
        </w:rPr>
        <w:t>1. При проектировании, выборе МАФ учитывается:</w:t>
      </w:r>
    </w:p>
    <w:p w:rsidR="00A87400" w:rsidRPr="008002F6" w:rsidRDefault="00A87400" w:rsidP="003216D0">
      <w:pPr>
        <w:ind w:firstLine="709"/>
        <w:jc w:val="both"/>
        <w:rPr>
          <w:sz w:val="28"/>
          <w:szCs w:val="28"/>
        </w:rPr>
      </w:pPr>
      <w:r w:rsidRPr="008002F6">
        <w:rPr>
          <w:sz w:val="28"/>
          <w:szCs w:val="28"/>
        </w:rPr>
        <w:t>- соответствие материалов и конструкции МАФ климату и назначению МАФ;</w:t>
      </w:r>
    </w:p>
    <w:p w:rsidR="00A87400" w:rsidRPr="008002F6" w:rsidRDefault="00A87400" w:rsidP="003216D0">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A87400" w:rsidRPr="008002F6" w:rsidRDefault="00A87400" w:rsidP="003216D0">
      <w:pPr>
        <w:ind w:firstLine="709"/>
        <w:jc w:val="both"/>
        <w:rPr>
          <w:sz w:val="28"/>
          <w:szCs w:val="28"/>
        </w:rPr>
      </w:pPr>
      <w:r w:rsidRPr="008002F6">
        <w:rPr>
          <w:sz w:val="28"/>
          <w:szCs w:val="28"/>
        </w:rPr>
        <w:t>-  возможность ремонта или замены деталей МАФ;</w:t>
      </w:r>
    </w:p>
    <w:p w:rsidR="00A87400" w:rsidRPr="008002F6" w:rsidRDefault="00A87400" w:rsidP="003216D0">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A87400" w:rsidRPr="008002F6" w:rsidRDefault="00A87400" w:rsidP="003216D0">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A87400" w:rsidRPr="008002F6" w:rsidRDefault="00A87400" w:rsidP="003216D0">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A87400" w:rsidRPr="008002F6" w:rsidRDefault="00A87400" w:rsidP="003216D0">
      <w:pPr>
        <w:ind w:firstLine="709"/>
        <w:jc w:val="both"/>
        <w:rPr>
          <w:sz w:val="28"/>
          <w:szCs w:val="28"/>
        </w:rPr>
      </w:pPr>
      <w:r w:rsidRPr="008002F6">
        <w:rPr>
          <w:sz w:val="28"/>
          <w:szCs w:val="28"/>
        </w:rPr>
        <w:t>-  расцветку, не диссонирующую с окружением;</w:t>
      </w:r>
    </w:p>
    <w:p w:rsidR="00A87400" w:rsidRPr="008002F6" w:rsidRDefault="00A87400" w:rsidP="003216D0">
      <w:pPr>
        <w:ind w:firstLine="709"/>
        <w:jc w:val="both"/>
        <w:rPr>
          <w:sz w:val="28"/>
          <w:szCs w:val="28"/>
        </w:rPr>
      </w:pPr>
      <w:r w:rsidRPr="008002F6">
        <w:rPr>
          <w:sz w:val="28"/>
          <w:szCs w:val="28"/>
        </w:rPr>
        <w:t>- безопасность для потенциальных пользователей;</w:t>
      </w:r>
    </w:p>
    <w:p w:rsidR="00A87400" w:rsidRPr="008002F6" w:rsidRDefault="00A87400" w:rsidP="003216D0">
      <w:pPr>
        <w:ind w:firstLine="709"/>
        <w:jc w:val="both"/>
        <w:rPr>
          <w:sz w:val="28"/>
          <w:szCs w:val="28"/>
        </w:rPr>
      </w:pPr>
      <w:r w:rsidRPr="008002F6">
        <w:rPr>
          <w:sz w:val="28"/>
          <w:szCs w:val="28"/>
        </w:rPr>
        <w:t>- стилистическое сочетание с другими МАФ и окружающей архитектурой;</w:t>
      </w:r>
    </w:p>
    <w:p w:rsidR="00A87400" w:rsidRPr="008002F6" w:rsidRDefault="00A87400" w:rsidP="003216D0">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87400" w:rsidRPr="008002F6" w:rsidRDefault="00A87400" w:rsidP="003216D0">
      <w:pPr>
        <w:ind w:firstLine="709"/>
        <w:jc w:val="both"/>
        <w:rPr>
          <w:sz w:val="28"/>
          <w:szCs w:val="28"/>
        </w:rPr>
      </w:pPr>
      <w:r>
        <w:rPr>
          <w:sz w:val="28"/>
          <w:szCs w:val="28"/>
        </w:rPr>
        <w:t>2.12.</w:t>
      </w:r>
      <w:r w:rsidRPr="008002F6">
        <w:rPr>
          <w:sz w:val="28"/>
          <w:szCs w:val="28"/>
        </w:rPr>
        <w:t>2. Общие требования к установке МАФ:</w:t>
      </w:r>
    </w:p>
    <w:p w:rsidR="00A87400" w:rsidRPr="008002F6" w:rsidRDefault="00A87400" w:rsidP="003216D0">
      <w:pPr>
        <w:ind w:firstLine="709"/>
        <w:jc w:val="both"/>
        <w:rPr>
          <w:sz w:val="28"/>
          <w:szCs w:val="28"/>
        </w:rPr>
      </w:pPr>
      <w:r w:rsidRPr="008002F6">
        <w:rPr>
          <w:sz w:val="28"/>
          <w:szCs w:val="28"/>
        </w:rPr>
        <w:t>-  расположение, не создающее препятствий для пешеходов;</w:t>
      </w:r>
    </w:p>
    <w:p w:rsidR="00A87400" w:rsidRPr="008002F6" w:rsidRDefault="00A87400" w:rsidP="003216D0">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A87400" w:rsidRPr="008002F6" w:rsidRDefault="00A87400" w:rsidP="003216D0">
      <w:pPr>
        <w:ind w:firstLine="709"/>
        <w:jc w:val="both"/>
        <w:rPr>
          <w:sz w:val="28"/>
          <w:szCs w:val="28"/>
        </w:rPr>
      </w:pPr>
      <w:r w:rsidRPr="008002F6">
        <w:rPr>
          <w:sz w:val="28"/>
          <w:szCs w:val="28"/>
        </w:rPr>
        <w:t>- устойчивость конструкции;</w:t>
      </w:r>
    </w:p>
    <w:p w:rsidR="00A87400" w:rsidRPr="008002F6" w:rsidRDefault="00A87400" w:rsidP="003216D0">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A87400" w:rsidRPr="008002F6" w:rsidRDefault="00A87400" w:rsidP="003216D0">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A87400" w:rsidRPr="008002F6" w:rsidRDefault="00A87400" w:rsidP="003216D0">
      <w:pPr>
        <w:ind w:firstLine="709"/>
        <w:jc w:val="both"/>
        <w:rPr>
          <w:sz w:val="28"/>
          <w:szCs w:val="28"/>
        </w:rPr>
      </w:pPr>
      <w:r>
        <w:rPr>
          <w:sz w:val="28"/>
          <w:szCs w:val="28"/>
        </w:rPr>
        <w:t>2.12.</w:t>
      </w:r>
      <w:r w:rsidRPr="008002F6">
        <w:rPr>
          <w:sz w:val="28"/>
          <w:szCs w:val="28"/>
        </w:rPr>
        <w:t>3. Требования к установке урн:</w:t>
      </w:r>
    </w:p>
    <w:p w:rsidR="00A87400" w:rsidRPr="008002F6" w:rsidRDefault="00A87400" w:rsidP="003216D0">
      <w:pPr>
        <w:ind w:firstLine="709"/>
        <w:jc w:val="both"/>
        <w:rPr>
          <w:sz w:val="28"/>
          <w:szCs w:val="28"/>
        </w:rPr>
      </w:pPr>
      <w:r w:rsidRPr="008002F6">
        <w:rPr>
          <w:sz w:val="28"/>
          <w:szCs w:val="28"/>
        </w:rPr>
        <w:t>- достаточная высота (максимальная до 100 см) и объем;</w:t>
      </w:r>
    </w:p>
    <w:p w:rsidR="00A87400" w:rsidRPr="008002F6" w:rsidRDefault="00A87400" w:rsidP="003216D0">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A87400" w:rsidRPr="008002F6" w:rsidRDefault="00A87400" w:rsidP="003216D0">
      <w:pPr>
        <w:ind w:firstLine="709"/>
        <w:jc w:val="both"/>
        <w:rPr>
          <w:sz w:val="28"/>
          <w:szCs w:val="28"/>
        </w:rPr>
      </w:pPr>
      <w:r w:rsidRPr="008002F6">
        <w:rPr>
          <w:sz w:val="28"/>
          <w:szCs w:val="28"/>
        </w:rPr>
        <w:t>- защита от дождя и снега;</w:t>
      </w:r>
    </w:p>
    <w:p w:rsidR="00A87400" w:rsidRPr="008002F6" w:rsidRDefault="00A87400" w:rsidP="003216D0">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A87400" w:rsidRPr="008002F6" w:rsidRDefault="00A87400" w:rsidP="003216D0">
      <w:pPr>
        <w:ind w:firstLine="709"/>
        <w:jc w:val="both"/>
        <w:rPr>
          <w:sz w:val="28"/>
          <w:szCs w:val="28"/>
        </w:rPr>
      </w:pPr>
      <w:r>
        <w:rPr>
          <w:sz w:val="28"/>
          <w:szCs w:val="28"/>
        </w:rPr>
        <w:t>2.12.</w:t>
      </w:r>
      <w:r w:rsidRPr="008002F6">
        <w:rPr>
          <w:sz w:val="28"/>
          <w:szCs w:val="28"/>
        </w:rPr>
        <w:t>4. Установка уличной мебели.</w:t>
      </w:r>
    </w:p>
    <w:p w:rsidR="00A87400" w:rsidRPr="008002F6" w:rsidRDefault="00A87400" w:rsidP="003216D0">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A87400" w:rsidRPr="008002F6" w:rsidRDefault="00A87400" w:rsidP="003216D0">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87400" w:rsidRPr="008002F6" w:rsidRDefault="00A87400" w:rsidP="003216D0">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87400" w:rsidRPr="008002F6" w:rsidRDefault="00A87400" w:rsidP="003216D0">
      <w:pPr>
        <w:ind w:firstLine="709"/>
        <w:jc w:val="both"/>
        <w:rPr>
          <w:sz w:val="28"/>
          <w:szCs w:val="28"/>
        </w:rPr>
      </w:pPr>
      <w:r>
        <w:rPr>
          <w:sz w:val="28"/>
          <w:szCs w:val="28"/>
        </w:rPr>
        <w:t>2.12.</w:t>
      </w:r>
      <w:r w:rsidRPr="008002F6">
        <w:rPr>
          <w:sz w:val="28"/>
          <w:szCs w:val="28"/>
        </w:rPr>
        <w:t>5. Установка цветочниц (вазонов), в том числе навесных:</w:t>
      </w:r>
    </w:p>
    <w:p w:rsidR="00A87400" w:rsidRPr="008002F6" w:rsidRDefault="00A87400" w:rsidP="003216D0">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A87400" w:rsidRPr="008002F6" w:rsidRDefault="00A87400" w:rsidP="003216D0">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A87400" w:rsidRPr="008002F6" w:rsidRDefault="00A87400" w:rsidP="003216D0">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87400" w:rsidRPr="008002F6" w:rsidRDefault="00A87400" w:rsidP="003216D0">
      <w:pPr>
        <w:ind w:firstLine="709"/>
        <w:jc w:val="both"/>
        <w:rPr>
          <w:sz w:val="28"/>
          <w:szCs w:val="28"/>
        </w:rPr>
      </w:pPr>
      <w:r>
        <w:rPr>
          <w:sz w:val="28"/>
          <w:szCs w:val="28"/>
        </w:rPr>
        <w:t>2.12.</w:t>
      </w:r>
      <w:r w:rsidRPr="008002F6">
        <w:rPr>
          <w:sz w:val="28"/>
          <w:szCs w:val="28"/>
        </w:rPr>
        <w:t>6. При установке ограждений обеспечивается:</w:t>
      </w:r>
    </w:p>
    <w:p w:rsidR="00A87400" w:rsidRPr="008002F6" w:rsidRDefault="00A87400" w:rsidP="003216D0">
      <w:pPr>
        <w:ind w:firstLine="709"/>
        <w:jc w:val="both"/>
        <w:rPr>
          <w:sz w:val="28"/>
          <w:szCs w:val="28"/>
        </w:rPr>
      </w:pPr>
      <w:r w:rsidRPr="008002F6">
        <w:rPr>
          <w:sz w:val="28"/>
          <w:szCs w:val="28"/>
        </w:rPr>
        <w:t>- прочность, обеспечивающая защиту пешеходов от наезда автомобилей;</w:t>
      </w:r>
    </w:p>
    <w:p w:rsidR="00A87400" w:rsidRPr="008002F6" w:rsidRDefault="00A87400" w:rsidP="003216D0">
      <w:pPr>
        <w:ind w:firstLine="709"/>
        <w:jc w:val="both"/>
        <w:rPr>
          <w:sz w:val="28"/>
          <w:szCs w:val="28"/>
        </w:rPr>
      </w:pPr>
      <w:r w:rsidRPr="008002F6">
        <w:rPr>
          <w:sz w:val="28"/>
          <w:szCs w:val="28"/>
        </w:rPr>
        <w:t>- модульность, позволяющая создавать конструкции любой формы;</w:t>
      </w:r>
    </w:p>
    <w:p w:rsidR="00A87400" w:rsidRPr="008002F6" w:rsidRDefault="00A87400" w:rsidP="003216D0">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A87400" w:rsidRPr="008002F6" w:rsidRDefault="00A87400" w:rsidP="003216D0">
      <w:pPr>
        <w:ind w:firstLine="709"/>
        <w:jc w:val="both"/>
        <w:rPr>
          <w:sz w:val="28"/>
          <w:szCs w:val="28"/>
        </w:rPr>
      </w:pPr>
      <w:r w:rsidRPr="008002F6">
        <w:rPr>
          <w:sz w:val="28"/>
          <w:szCs w:val="28"/>
        </w:rPr>
        <w:t>- расположение ограды не далее 10 см от края газона;</w:t>
      </w:r>
    </w:p>
    <w:p w:rsidR="00A87400" w:rsidRPr="008002F6" w:rsidRDefault="00A87400" w:rsidP="003216D0">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A87400" w:rsidRPr="008002F6" w:rsidRDefault="00A87400" w:rsidP="003216D0">
      <w:pPr>
        <w:ind w:firstLine="709"/>
        <w:jc w:val="both"/>
        <w:rPr>
          <w:sz w:val="28"/>
          <w:szCs w:val="28"/>
        </w:rPr>
      </w:pPr>
      <w:r>
        <w:rPr>
          <w:sz w:val="28"/>
          <w:szCs w:val="28"/>
        </w:rPr>
        <w:t>2.12.</w:t>
      </w:r>
      <w:r w:rsidRPr="008002F6">
        <w:rPr>
          <w:sz w:val="28"/>
          <w:szCs w:val="28"/>
        </w:rPr>
        <w:t>7. Для пешеходных зон используются следующие МАФ:</w:t>
      </w:r>
    </w:p>
    <w:p w:rsidR="00A87400" w:rsidRPr="008002F6" w:rsidRDefault="00A87400" w:rsidP="003216D0">
      <w:pPr>
        <w:ind w:firstLine="709"/>
        <w:jc w:val="both"/>
        <w:rPr>
          <w:sz w:val="28"/>
          <w:szCs w:val="28"/>
        </w:rPr>
      </w:pPr>
      <w:r w:rsidRPr="008002F6">
        <w:rPr>
          <w:sz w:val="28"/>
          <w:szCs w:val="28"/>
        </w:rPr>
        <w:t>- уличные фонари, высота которых соотносима с ростом человека;</w:t>
      </w:r>
    </w:p>
    <w:p w:rsidR="00A87400" w:rsidRPr="008002F6" w:rsidRDefault="00A87400" w:rsidP="003216D0">
      <w:pPr>
        <w:ind w:firstLine="709"/>
        <w:jc w:val="both"/>
        <w:rPr>
          <w:sz w:val="28"/>
          <w:szCs w:val="28"/>
        </w:rPr>
      </w:pPr>
      <w:r w:rsidRPr="008002F6">
        <w:rPr>
          <w:sz w:val="28"/>
          <w:szCs w:val="28"/>
        </w:rPr>
        <w:t>- скамейки, предполагающие длительное сидение;</w:t>
      </w:r>
    </w:p>
    <w:p w:rsidR="00A87400" w:rsidRPr="008002F6" w:rsidRDefault="00A87400" w:rsidP="003216D0">
      <w:pPr>
        <w:ind w:firstLine="709"/>
        <w:jc w:val="both"/>
        <w:rPr>
          <w:sz w:val="28"/>
          <w:szCs w:val="28"/>
        </w:rPr>
      </w:pPr>
      <w:r w:rsidRPr="008002F6">
        <w:rPr>
          <w:sz w:val="28"/>
          <w:szCs w:val="28"/>
        </w:rPr>
        <w:t>- цветочницы и кашпо (вазоны);</w:t>
      </w:r>
    </w:p>
    <w:p w:rsidR="00A87400" w:rsidRPr="008002F6" w:rsidRDefault="00A87400" w:rsidP="003216D0">
      <w:pPr>
        <w:ind w:firstLine="709"/>
        <w:jc w:val="both"/>
        <w:rPr>
          <w:sz w:val="28"/>
          <w:szCs w:val="28"/>
        </w:rPr>
      </w:pPr>
      <w:r w:rsidRPr="008002F6">
        <w:rPr>
          <w:sz w:val="28"/>
          <w:szCs w:val="28"/>
        </w:rPr>
        <w:t>- информационные стенды;</w:t>
      </w:r>
    </w:p>
    <w:p w:rsidR="00A87400" w:rsidRPr="008002F6" w:rsidRDefault="00A87400" w:rsidP="003216D0">
      <w:pPr>
        <w:ind w:firstLine="709"/>
        <w:jc w:val="both"/>
        <w:rPr>
          <w:sz w:val="28"/>
          <w:szCs w:val="28"/>
        </w:rPr>
      </w:pPr>
      <w:r w:rsidRPr="008002F6">
        <w:rPr>
          <w:sz w:val="28"/>
          <w:szCs w:val="28"/>
        </w:rPr>
        <w:t>- защитные ограждения;</w:t>
      </w:r>
    </w:p>
    <w:p w:rsidR="00A87400" w:rsidRPr="008002F6" w:rsidRDefault="00A87400" w:rsidP="003216D0">
      <w:pPr>
        <w:ind w:firstLine="709"/>
        <w:jc w:val="both"/>
        <w:rPr>
          <w:sz w:val="28"/>
          <w:szCs w:val="28"/>
        </w:rPr>
      </w:pPr>
      <w:r w:rsidRPr="008002F6">
        <w:rPr>
          <w:sz w:val="28"/>
          <w:szCs w:val="28"/>
        </w:rPr>
        <w:t>- столы для игр.</w:t>
      </w:r>
    </w:p>
    <w:p w:rsidR="00A87400" w:rsidRPr="008002F6" w:rsidRDefault="00A87400" w:rsidP="003216D0">
      <w:pPr>
        <w:ind w:firstLine="709"/>
        <w:jc w:val="both"/>
        <w:rPr>
          <w:sz w:val="28"/>
          <w:szCs w:val="28"/>
        </w:rPr>
      </w:pPr>
      <w:r>
        <w:rPr>
          <w:sz w:val="28"/>
          <w:szCs w:val="28"/>
        </w:rPr>
        <w:t>2.12.</w:t>
      </w:r>
      <w:r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A87400" w:rsidRPr="008002F6" w:rsidRDefault="00A87400" w:rsidP="003216D0">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A87400" w:rsidRPr="008002F6" w:rsidRDefault="00A87400" w:rsidP="003216D0">
      <w:pPr>
        <w:ind w:firstLine="709"/>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87400" w:rsidRDefault="00A87400" w:rsidP="003216D0">
      <w:pPr>
        <w:ind w:firstLine="709"/>
        <w:jc w:val="both"/>
        <w:rPr>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87400" w:rsidRDefault="00A87400" w:rsidP="003216D0">
      <w:pPr>
        <w:ind w:firstLine="709"/>
        <w:jc w:val="both"/>
        <w:rPr>
          <w:b/>
          <w:color w:val="00B050"/>
          <w:sz w:val="28"/>
          <w:szCs w:val="28"/>
        </w:rPr>
      </w:pPr>
    </w:p>
    <w:p w:rsidR="00A87400" w:rsidRPr="00E10BB6" w:rsidRDefault="00A87400" w:rsidP="003216D0">
      <w:pPr>
        <w:ind w:firstLine="709"/>
        <w:jc w:val="both"/>
        <w:rPr>
          <w:sz w:val="28"/>
          <w:szCs w:val="28"/>
        </w:rPr>
      </w:pPr>
      <w:r w:rsidRPr="00E10BB6">
        <w:rPr>
          <w:sz w:val="28"/>
          <w:szCs w:val="28"/>
        </w:rPr>
        <w:t>2.13. Ограждения (заборы).</w:t>
      </w:r>
    </w:p>
    <w:p w:rsidR="00A87400" w:rsidRPr="008002F6" w:rsidRDefault="00A87400" w:rsidP="003216D0">
      <w:pPr>
        <w:ind w:firstLine="709"/>
        <w:jc w:val="both"/>
        <w:rPr>
          <w:sz w:val="28"/>
          <w:szCs w:val="28"/>
        </w:rPr>
      </w:pPr>
      <w:r>
        <w:rPr>
          <w:sz w:val="28"/>
          <w:szCs w:val="28"/>
        </w:rPr>
        <w:t>2.13.</w:t>
      </w:r>
      <w:r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w:t>
      </w:r>
      <w:r>
        <w:rPr>
          <w:sz w:val="28"/>
          <w:szCs w:val="28"/>
        </w:rPr>
        <w:t>администрацией Даргавского сельского поселения</w:t>
      </w:r>
      <w:r w:rsidRPr="008002F6">
        <w:rPr>
          <w:sz w:val="28"/>
          <w:szCs w:val="28"/>
        </w:rPr>
        <w:t xml:space="preserve">. </w:t>
      </w:r>
    </w:p>
    <w:p w:rsidR="00A87400" w:rsidRPr="008002F6" w:rsidRDefault="00A87400" w:rsidP="003216D0">
      <w:pPr>
        <w:ind w:firstLine="709"/>
        <w:jc w:val="both"/>
        <w:rPr>
          <w:sz w:val="28"/>
          <w:szCs w:val="28"/>
        </w:rPr>
      </w:pPr>
      <w:r>
        <w:rPr>
          <w:sz w:val="28"/>
          <w:szCs w:val="28"/>
        </w:rPr>
        <w:t>2.13.</w:t>
      </w:r>
      <w:r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87400" w:rsidRPr="008002F6" w:rsidRDefault="00A87400" w:rsidP="003216D0">
      <w:pPr>
        <w:ind w:firstLine="709"/>
        <w:jc w:val="both"/>
        <w:rPr>
          <w:sz w:val="28"/>
          <w:szCs w:val="28"/>
        </w:rPr>
      </w:pPr>
      <w:r>
        <w:rPr>
          <w:sz w:val="28"/>
          <w:szCs w:val="28"/>
        </w:rPr>
        <w:t>2.13.</w:t>
      </w:r>
      <w:r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A87400" w:rsidRPr="008002F6" w:rsidRDefault="00A87400" w:rsidP="003216D0">
      <w:pPr>
        <w:ind w:firstLine="709"/>
        <w:jc w:val="both"/>
        <w:rPr>
          <w:sz w:val="28"/>
          <w:szCs w:val="28"/>
        </w:rPr>
      </w:pPr>
      <w:r>
        <w:rPr>
          <w:sz w:val="28"/>
          <w:szCs w:val="28"/>
        </w:rPr>
        <w:t>2.13.</w:t>
      </w:r>
      <w:r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87400" w:rsidRPr="008002F6" w:rsidRDefault="00A87400" w:rsidP="003216D0">
      <w:pPr>
        <w:ind w:firstLine="709"/>
        <w:jc w:val="both"/>
        <w:rPr>
          <w:sz w:val="28"/>
          <w:szCs w:val="28"/>
        </w:rPr>
      </w:pPr>
      <w:r>
        <w:rPr>
          <w:sz w:val="28"/>
          <w:szCs w:val="28"/>
        </w:rPr>
        <w:t>2.13.</w:t>
      </w:r>
      <w:r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87400" w:rsidRDefault="00A87400" w:rsidP="003216D0">
      <w:pPr>
        <w:ind w:firstLine="709"/>
        <w:jc w:val="both"/>
        <w:rPr>
          <w:sz w:val="28"/>
          <w:szCs w:val="28"/>
        </w:rPr>
      </w:pPr>
      <w:r>
        <w:rPr>
          <w:sz w:val="28"/>
          <w:szCs w:val="28"/>
        </w:rPr>
        <w:t>2.13.</w:t>
      </w:r>
      <w:r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A87400" w:rsidRPr="008002F6" w:rsidRDefault="00A87400" w:rsidP="003216D0">
      <w:pPr>
        <w:ind w:firstLine="709"/>
        <w:jc w:val="both"/>
        <w:rPr>
          <w:sz w:val="28"/>
          <w:szCs w:val="28"/>
        </w:rPr>
      </w:pPr>
    </w:p>
    <w:p w:rsidR="00A87400" w:rsidRPr="00E10BB6" w:rsidRDefault="00A87400" w:rsidP="003216D0">
      <w:pPr>
        <w:ind w:firstLine="709"/>
        <w:jc w:val="both"/>
        <w:rPr>
          <w:color w:val="00000A"/>
          <w:sz w:val="28"/>
          <w:szCs w:val="28"/>
        </w:rPr>
      </w:pPr>
      <w:r w:rsidRPr="00E10BB6">
        <w:rPr>
          <w:color w:val="00000A"/>
          <w:sz w:val="28"/>
          <w:szCs w:val="28"/>
        </w:rPr>
        <w:t>2.14. Водные устройства.</w:t>
      </w:r>
    </w:p>
    <w:p w:rsidR="00A87400" w:rsidRPr="008002F6" w:rsidRDefault="00A87400" w:rsidP="003216D0">
      <w:pPr>
        <w:ind w:firstLine="709"/>
        <w:jc w:val="both"/>
        <w:rPr>
          <w:sz w:val="28"/>
          <w:szCs w:val="28"/>
        </w:rPr>
      </w:pPr>
      <w:r>
        <w:rPr>
          <w:color w:val="00000A"/>
          <w:sz w:val="28"/>
          <w:szCs w:val="28"/>
        </w:rPr>
        <w:t>2.14.</w:t>
      </w:r>
      <w:r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87400" w:rsidRPr="008002F6" w:rsidRDefault="00A87400" w:rsidP="003216D0">
      <w:pPr>
        <w:ind w:firstLine="709"/>
        <w:jc w:val="both"/>
        <w:rPr>
          <w:sz w:val="28"/>
          <w:szCs w:val="28"/>
        </w:rPr>
      </w:pPr>
      <w:r>
        <w:rPr>
          <w:color w:val="00000A"/>
          <w:sz w:val="28"/>
          <w:szCs w:val="28"/>
        </w:rPr>
        <w:t>2.14.</w:t>
      </w:r>
      <w:r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A87400" w:rsidRDefault="00A87400" w:rsidP="003216D0">
      <w:pPr>
        <w:ind w:firstLine="709"/>
        <w:jc w:val="both"/>
        <w:rPr>
          <w:sz w:val="28"/>
          <w:szCs w:val="28"/>
        </w:rPr>
      </w:pPr>
      <w:r>
        <w:rPr>
          <w:color w:val="00000A"/>
          <w:sz w:val="28"/>
          <w:szCs w:val="28"/>
        </w:rPr>
        <w:t>2.14.</w:t>
      </w:r>
      <w:r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A87400" w:rsidRPr="008002F6" w:rsidRDefault="00A87400" w:rsidP="003216D0">
      <w:pPr>
        <w:ind w:firstLine="709"/>
        <w:jc w:val="both"/>
        <w:rPr>
          <w:color w:val="00B050"/>
          <w:sz w:val="28"/>
          <w:szCs w:val="28"/>
        </w:rPr>
      </w:pPr>
    </w:p>
    <w:p w:rsidR="00A87400" w:rsidRPr="00E10BB6" w:rsidRDefault="00A87400" w:rsidP="003216D0">
      <w:pPr>
        <w:ind w:firstLine="709"/>
        <w:jc w:val="both"/>
        <w:rPr>
          <w:color w:val="00000A"/>
          <w:sz w:val="28"/>
          <w:szCs w:val="28"/>
        </w:rPr>
      </w:pPr>
      <w:r w:rsidRPr="00E10BB6">
        <w:rPr>
          <w:color w:val="00000A"/>
          <w:sz w:val="28"/>
          <w:szCs w:val="28"/>
        </w:rPr>
        <w:t>2.15. Уличное коммунально-бытовое оборудование.</w:t>
      </w:r>
    </w:p>
    <w:p w:rsidR="00A87400" w:rsidRPr="008002F6" w:rsidRDefault="00A87400" w:rsidP="003216D0">
      <w:pPr>
        <w:ind w:firstLine="709"/>
        <w:jc w:val="both"/>
        <w:rPr>
          <w:sz w:val="28"/>
          <w:szCs w:val="28"/>
        </w:rPr>
      </w:pPr>
      <w:r>
        <w:rPr>
          <w:color w:val="00000A"/>
          <w:sz w:val="28"/>
          <w:szCs w:val="28"/>
        </w:rPr>
        <w:t>2.15.</w:t>
      </w:r>
      <w:r w:rsidRPr="008002F6">
        <w:rPr>
          <w:color w:val="00000A"/>
          <w:sz w:val="28"/>
          <w:szCs w:val="28"/>
        </w:rPr>
        <w:t>1. Уличное коммунально-бытовое оборудование представлено различн</w:t>
      </w:r>
      <w:r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87400" w:rsidRPr="008002F6" w:rsidRDefault="00A87400" w:rsidP="003216D0">
      <w:pPr>
        <w:ind w:firstLine="709"/>
        <w:jc w:val="both"/>
        <w:rPr>
          <w:sz w:val="28"/>
          <w:szCs w:val="28"/>
        </w:rPr>
      </w:pPr>
      <w:r>
        <w:rPr>
          <w:color w:val="00000A"/>
          <w:sz w:val="28"/>
          <w:szCs w:val="28"/>
        </w:rPr>
        <w:t>2.15.</w:t>
      </w:r>
      <w:r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 Даргавского сельского поселения</w:t>
      </w:r>
      <w:r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A87400" w:rsidRDefault="00A87400" w:rsidP="003216D0">
      <w:pPr>
        <w:ind w:firstLine="709"/>
        <w:jc w:val="both"/>
        <w:rPr>
          <w:sz w:val="28"/>
          <w:szCs w:val="28"/>
        </w:rPr>
      </w:pPr>
      <w:r>
        <w:rPr>
          <w:color w:val="00000A"/>
          <w:sz w:val="28"/>
          <w:szCs w:val="28"/>
        </w:rPr>
        <w:t>2.15.</w:t>
      </w:r>
      <w:r w:rsidRPr="008002F6">
        <w:rPr>
          <w:sz w:val="28"/>
          <w:szCs w:val="28"/>
        </w:rPr>
        <w:t>3. Собственник, а также иной правообладатель у</w:t>
      </w:r>
      <w:r w:rsidRPr="008002F6">
        <w:rPr>
          <w:color w:val="00000A"/>
          <w:sz w:val="28"/>
          <w:szCs w:val="28"/>
        </w:rPr>
        <w:t>личного коммунально-бытового оборудования</w:t>
      </w:r>
      <w:r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A87400" w:rsidRPr="008002F6" w:rsidRDefault="00A87400" w:rsidP="003216D0">
      <w:pPr>
        <w:ind w:firstLine="709"/>
        <w:jc w:val="both"/>
        <w:rPr>
          <w:color w:val="00000A"/>
          <w:sz w:val="28"/>
          <w:szCs w:val="28"/>
        </w:rPr>
      </w:pPr>
    </w:p>
    <w:p w:rsidR="00A87400" w:rsidRPr="00E10BB6" w:rsidRDefault="00A87400" w:rsidP="003216D0">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A87400" w:rsidRPr="008002F6" w:rsidRDefault="00A87400" w:rsidP="003216D0">
      <w:pPr>
        <w:ind w:firstLine="709"/>
        <w:jc w:val="both"/>
        <w:rPr>
          <w:sz w:val="28"/>
          <w:szCs w:val="28"/>
        </w:rPr>
      </w:pPr>
      <w:r>
        <w:rPr>
          <w:color w:val="00000A"/>
          <w:sz w:val="28"/>
          <w:szCs w:val="28"/>
        </w:rPr>
        <w:t>2.16.</w:t>
      </w:r>
      <w:r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87400" w:rsidRPr="008002F6" w:rsidRDefault="00A87400" w:rsidP="003216D0">
      <w:pPr>
        <w:ind w:firstLine="709"/>
        <w:jc w:val="both"/>
        <w:rPr>
          <w:sz w:val="28"/>
          <w:szCs w:val="28"/>
        </w:rPr>
      </w:pPr>
      <w:r>
        <w:rPr>
          <w:color w:val="00000A"/>
          <w:sz w:val="28"/>
          <w:szCs w:val="28"/>
        </w:rPr>
        <w:t>2.16.</w:t>
      </w:r>
      <w:r w:rsidRPr="008002F6">
        <w:rPr>
          <w:sz w:val="28"/>
          <w:szCs w:val="28"/>
        </w:rPr>
        <w:t>2. Элементы инженерного оборудования не должны противоречить техническим условиям, в том числе:</w:t>
      </w:r>
    </w:p>
    <w:p w:rsidR="00A87400" w:rsidRPr="008002F6" w:rsidRDefault="00A87400" w:rsidP="003216D0">
      <w:pPr>
        <w:ind w:firstLine="709"/>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87400" w:rsidRPr="008002F6" w:rsidRDefault="00A87400" w:rsidP="003216D0">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A87400" w:rsidRPr="008002F6" w:rsidRDefault="00A87400" w:rsidP="003216D0">
      <w:pPr>
        <w:ind w:firstLine="709"/>
        <w:jc w:val="both"/>
        <w:rPr>
          <w:sz w:val="28"/>
          <w:szCs w:val="28"/>
        </w:rPr>
      </w:pPr>
      <w:r>
        <w:rPr>
          <w:color w:val="00000A"/>
          <w:sz w:val="28"/>
          <w:szCs w:val="28"/>
        </w:rPr>
        <w:t>2.16.</w:t>
      </w:r>
      <w:r>
        <w:rPr>
          <w:sz w:val="28"/>
          <w:szCs w:val="28"/>
        </w:rPr>
        <w:t xml:space="preserve">3. </w:t>
      </w:r>
      <w:r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87400" w:rsidRPr="008002F6" w:rsidRDefault="00A87400" w:rsidP="003216D0">
      <w:pPr>
        <w:ind w:firstLine="709"/>
        <w:jc w:val="both"/>
        <w:rPr>
          <w:sz w:val="28"/>
          <w:szCs w:val="28"/>
        </w:rPr>
      </w:pPr>
      <w:r>
        <w:rPr>
          <w:color w:val="00000A"/>
          <w:sz w:val="28"/>
          <w:szCs w:val="28"/>
        </w:rPr>
        <w:t>2.16.</w:t>
      </w:r>
      <w:r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87400" w:rsidRPr="008002F6" w:rsidRDefault="00A87400" w:rsidP="003216D0">
      <w:pPr>
        <w:ind w:firstLine="709"/>
        <w:jc w:val="both"/>
        <w:rPr>
          <w:sz w:val="28"/>
          <w:szCs w:val="28"/>
        </w:rPr>
      </w:pPr>
      <w:r>
        <w:rPr>
          <w:color w:val="00000A"/>
          <w:sz w:val="28"/>
          <w:szCs w:val="28"/>
        </w:rPr>
        <w:t>2.16.</w:t>
      </w:r>
      <w:r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87400" w:rsidRPr="008002F6" w:rsidRDefault="00A87400" w:rsidP="003216D0">
      <w:pPr>
        <w:ind w:firstLine="709"/>
        <w:jc w:val="both"/>
        <w:rPr>
          <w:sz w:val="28"/>
          <w:szCs w:val="28"/>
        </w:rPr>
      </w:pPr>
      <w:r>
        <w:rPr>
          <w:color w:val="00000A"/>
          <w:sz w:val="28"/>
          <w:szCs w:val="28"/>
        </w:rPr>
        <w:t>2.16.</w:t>
      </w:r>
      <w:r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87400" w:rsidRPr="008002F6" w:rsidRDefault="00A87400" w:rsidP="003216D0">
      <w:pPr>
        <w:ind w:firstLine="709"/>
        <w:jc w:val="both"/>
        <w:rPr>
          <w:sz w:val="28"/>
          <w:szCs w:val="28"/>
        </w:rPr>
      </w:pPr>
      <w:r>
        <w:rPr>
          <w:color w:val="00000A"/>
          <w:sz w:val="28"/>
          <w:szCs w:val="28"/>
        </w:rPr>
        <w:t>2.16.</w:t>
      </w:r>
      <w:r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87400" w:rsidRPr="008002F6" w:rsidRDefault="00A87400" w:rsidP="003216D0">
      <w:pPr>
        <w:ind w:firstLine="709"/>
        <w:jc w:val="both"/>
        <w:rPr>
          <w:sz w:val="28"/>
          <w:szCs w:val="28"/>
        </w:rPr>
      </w:pPr>
      <w:r>
        <w:rPr>
          <w:color w:val="00000A"/>
          <w:sz w:val="28"/>
          <w:szCs w:val="28"/>
        </w:rPr>
        <w:t>2.16.</w:t>
      </w:r>
      <w:r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w:t>
      </w:r>
      <w:r>
        <w:rPr>
          <w:sz w:val="28"/>
          <w:szCs w:val="28"/>
        </w:rPr>
        <w:t>н</w:t>
      </w:r>
      <w:r w:rsidRPr="008002F6">
        <w:rPr>
          <w:sz w:val="28"/>
          <w:szCs w:val="28"/>
        </w:rPr>
        <w:t>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87400" w:rsidRPr="008002F6" w:rsidRDefault="00A87400" w:rsidP="003216D0">
      <w:pPr>
        <w:ind w:firstLine="709"/>
        <w:jc w:val="both"/>
        <w:rPr>
          <w:sz w:val="28"/>
          <w:szCs w:val="28"/>
        </w:rPr>
      </w:pPr>
      <w:r>
        <w:rPr>
          <w:color w:val="00000A"/>
          <w:sz w:val="28"/>
          <w:szCs w:val="28"/>
        </w:rPr>
        <w:t>2.16.</w:t>
      </w:r>
      <w:r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87400" w:rsidRPr="008002F6" w:rsidRDefault="00A87400" w:rsidP="003216D0">
      <w:pPr>
        <w:ind w:firstLine="709"/>
        <w:jc w:val="both"/>
        <w:rPr>
          <w:sz w:val="28"/>
          <w:szCs w:val="28"/>
        </w:rPr>
      </w:pPr>
      <w:r>
        <w:rPr>
          <w:color w:val="00000A"/>
          <w:sz w:val="28"/>
          <w:szCs w:val="28"/>
        </w:rPr>
        <w:t>2.16.</w:t>
      </w:r>
      <w:r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87400" w:rsidRPr="008002F6" w:rsidRDefault="00A87400" w:rsidP="003216D0">
      <w:pPr>
        <w:ind w:firstLine="709"/>
        <w:jc w:val="both"/>
        <w:rPr>
          <w:sz w:val="28"/>
          <w:szCs w:val="28"/>
        </w:rPr>
      </w:pPr>
      <w:r>
        <w:rPr>
          <w:color w:val="00000A"/>
          <w:sz w:val="28"/>
          <w:szCs w:val="28"/>
        </w:rPr>
        <w:t>2.16.</w:t>
      </w:r>
      <w:r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87400" w:rsidRPr="008002F6" w:rsidRDefault="00A87400" w:rsidP="003216D0">
      <w:pPr>
        <w:ind w:firstLine="709"/>
        <w:jc w:val="both"/>
        <w:rPr>
          <w:sz w:val="28"/>
          <w:szCs w:val="28"/>
        </w:rPr>
      </w:pPr>
      <w:r>
        <w:rPr>
          <w:color w:val="00000A"/>
          <w:sz w:val="28"/>
          <w:szCs w:val="28"/>
        </w:rPr>
        <w:t>2.16.</w:t>
      </w:r>
      <w:r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87400" w:rsidRPr="008002F6" w:rsidRDefault="00A87400" w:rsidP="003216D0">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A87400" w:rsidRPr="008002F6" w:rsidRDefault="00A87400" w:rsidP="003216D0">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A87400" w:rsidRPr="008002F6" w:rsidRDefault="00A87400" w:rsidP="003216D0">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87400" w:rsidRPr="008002F6" w:rsidRDefault="00A87400" w:rsidP="003216D0">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A87400" w:rsidRPr="008002F6" w:rsidRDefault="00A87400" w:rsidP="003216D0">
      <w:pPr>
        <w:ind w:firstLine="709"/>
        <w:jc w:val="both"/>
        <w:rPr>
          <w:sz w:val="28"/>
          <w:szCs w:val="28"/>
        </w:rPr>
      </w:pPr>
      <w:r w:rsidRPr="008002F6">
        <w:rPr>
          <w:sz w:val="28"/>
          <w:szCs w:val="28"/>
        </w:rPr>
        <w:t>- отводить поверхностные воды в систему канализации;</w:t>
      </w:r>
    </w:p>
    <w:p w:rsidR="00A87400" w:rsidRPr="008002F6" w:rsidRDefault="00A87400" w:rsidP="003216D0">
      <w:pPr>
        <w:ind w:firstLine="709"/>
        <w:jc w:val="both"/>
        <w:rPr>
          <w:sz w:val="28"/>
          <w:szCs w:val="28"/>
        </w:rPr>
      </w:pPr>
      <w:r w:rsidRPr="008002F6">
        <w:rPr>
          <w:sz w:val="28"/>
          <w:szCs w:val="28"/>
        </w:rPr>
        <w:t>- пользоваться пожарными гидрантами в хозяйственных целях;</w:t>
      </w:r>
    </w:p>
    <w:p w:rsidR="00A87400" w:rsidRPr="008002F6" w:rsidRDefault="00A87400" w:rsidP="003216D0">
      <w:pPr>
        <w:ind w:firstLine="709"/>
        <w:jc w:val="both"/>
        <w:rPr>
          <w:sz w:val="28"/>
          <w:szCs w:val="28"/>
        </w:rPr>
      </w:pPr>
      <w:r w:rsidRPr="008002F6">
        <w:rPr>
          <w:sz w:val="28"/>
          <w:szCs w:val="28"/>
        </w:rPr>
        <w:t>- производить забор воды от уличных колонок с помощью шлангов;</w:t>
      </w:r>
    </w:p>
    <w:p w:rsidR="00A87400" w:rsidRPr="008002F6" w:rsidRDefault="00A87400" w:rsidP="003216D0">
      <w:pPr>
        <w:ind w:firstLine="709"/>
        <w:jc w:val="both"/>
        <w:rPr>
          <w:sz w:val="28"/>
          <w:szCs w:val="28"/>
        </w:rPr>
      </w:pPr>
      <w:r w:rsidRPr="008002F6">
        <w:rPr>
          <w:sz w:val="28"/>
          <w:szCs w:val="28"/>
        </w:rPr>
        <w:t>- производить разборку колонок;</w:t>
      </w:r>
    </w:p>
    <w:p w:rsidR="00A87400" w:rsidRPr="008002F6" w:rsidRDefault="00A87400" w:rsidP="003216D0">
      <w:pPr>
        <w:ind w:firstLine="709"/>
        <w:jc w:val="both"/>
        <w:rPr>
          <w:sz w:val="28"/>
          <w:szCs w:val="28"/>
        </w:rPr>
      </w:pPr>
      <w:r w:rsidRPr="008002F6">
        <w:rPr>
          <w:sz w:val="28"/>
          <w:szCs w:val="28"/>
        </w:rPr>
        <w:t xml:space="preserve">- сброс с тротуаров и лотковой части дорожных покрытий мусора, смета </w:t>
      </w:r>
      <w:r>
        <w:rPr>
          <w:sz w:val="28"/>
          <w:szCs w:val="28"/>
        </w:rPr>
        <w:t>и других загрязнений в дождеприё</w:t>
      </w:r>
      <w:r w:rsidRPr="008002F6">
        <w:rPr>
          <w:sz w:val="28"/>
          <w:szCs w:val="28"/>
        </w:rPr>
        <w:t>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87400" w:rsidRPr="008002F6" w:rsidRDefault="00A87400" w:rsidP="003216D0">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87400" w:rsidRDefault="00A87400" w:rsidP="003216D0">
      <w:pPr>
        <w:ind w:firstLine="709"/>
        <w:jc w:val="both"/>
        <w:rPr>
          <w:sz w:val="28"/>
          <w:szCs w:val="28"/>
        </w:rPr>
      </w:pPr>
      <w:r>
        <w:rPr>
          <w:color w:val="00000A"/>
          <w:sz w:val="28"/>
          <w:szCs w:val="28"/>
        </w:rPr>
        <w:t>2.16.</w:t>
      </w:r>
      <w:r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87400" w:rsidRPr="008002F6" w:rsidRDefault="00A87400" w:rsidP="003216D0">
      <w:pPr>
        <w:ind w:firstLine="709"/>
        <w:jc w:val="both"/>
        <w:rPr>
          <w:color w:val="00B050"/>
          <w:sz w:val="28"/>
          <w:szCs w:val="28"/>
        </w:rPr>
      </w:pPr>
    </w:p>
    <w:p w:rsidR="00A87400" w:rsidRPr="00E10BB6" w:rsidRDefault="00A87400" w:rsidP="003216D0">
      <w:pPr>
        <w:ind w:firstLine="709"/>
        <w:jc w:val="both"/>
        <w:rPr>
          <w:sz w:val="28"/>
          <w:szCs w:val="28"/>
        </w:rPr>
      </w:pPr>
      <w:r w:rsidRPr="00E10BB6">
        <w:rPr>
          <w:color w:val="00000A"/>
          <w:sz w:val="28"/>
          <w:szCs w:val="28"/>
        </w:rPr>
        <w:t>2.17. Спортивное оборудование.</w:t>
      </w:r>
    </w:p>
    <w:p w:rsidR="00A87400" w:rsidRPr="008002F6" w:rsidRDefault="00A87400" w:rsidP="003216D0">
      <w:pPr>
        <w:ind w:firstLine="709"/>
        <w:jc w:val="both"/>
        <w:rPr>
          <w:sz w:val="28"/>
          <w:szCs w:val="28"/>
        </w:rPr>
      </w:pPr>
      <w:r>
        <w:rPr>
          <w:sz w:val="28"/>
          <w:szCs w:val="28"/>
        </w:rPr>
        <w:t>2.17.</w:t>
      </w:r>
      <w:r w:rsidRPr="008002F6">
        <w:rPr>
          <w:sz w:val="28"/>
          <w:szCs w:val="28"/>
        </w:rPr>
        <w:t xml:space="preserve">1. Спортивное оборудование на территории </w:t>
      </w:r>
      <w:r>
        <w:rPr>
          <w:sz w:val="28"/>
          <w:szCs w:val="28"/>
        </w:rPr>
        <w:t xml:space="preserve"> Даргавского сельского поселения</w:t>
      </w:r>
      <w:r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87400" w:rsidRPr="008002F6" w:rsidRDefault="00A87400" w:rsidP="003216D0">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87400" w:rsidRDefault="00A87400" w:rsidP="003216D0">
      <w:pPr>
        <w:ind w:firstLine="709"/>
        <w:jc w:val="both"/>
        <w:rPr>
          <w:sz w:val="28"/>
          <w:szCs w:val="28"/>
        </w:rPr>
      </w:pPr>
      <w:r>
        <w:rPr>
          <w:sz w:val="28"/>
          <w:szCs w:val="28"/>
        </w:rPr>
        <w:t>2.17.</w:t>
      </w:r>
      <w:r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87400" w:rsidRPr="008002F6" w:rsidRDefault="00A87400" w:rsidP="003216D0">
      <w:pPr>
        <w:ind w:firstLine="709"/>
        <w:jc w:val="both"/>
        <w:rPr>
          <w:sz w:val="28"/>
          <w:szCs w:val="28"/>
        </w:rPr>
      </w:pPr>
    </w:p>
    <w:p w:rsidR="00A87400" w:rsidRPr="00E10BB6" w:rsidRDefault="00A87400" w:rsidP="003216D0">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 xml:space="preserve">.1. </w:t>
      </w:r>
      <w:r w:rsidRPr="008002F6">
        <w:rPr>
          <w:color w:val="00000A"/>
          <w:sz w:val="28"/>
          <w:szCs w:val="28"/>
        </w:rPr>
        <w:t>При создании и благоустройстве освещения и осветительного оборудования</w:t>
      </w:r>
      <w:r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A87400" w:rsidRPr="008002F6" w:rsidRDefault="00A87400" w:rsidP="003216D0">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A87400" w:rsidRPr="008002F6" w:rsidRDefault="00A87400" w:rsidP="003216D0">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A87400" w:rsidRPr="008002F6" w:rsidRDefault="00A87400" w:rsidP="003216D0">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3. Функциональное освещение.</w:t>
      </w:r>
    </w:p>
    <w:p w:rsidR="00A87400" w:rsidRPr="008002F6" w:rsidRDefault="00A87400" w:rsidP="003216D0">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A87400" w:rsidRPr="008002F6" w:rsidRDefault="00A87400" w:rsidP="003216D0">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87400" w:rsidRPr="008002F6" w:rsidRDefault="00A87400" w:rsidP="003216D0">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A87400" w:rsidRPr="008002F6" w:rsidRDefault="00A87400" w:rsidP="003216D0">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A87400" w:rsidRPr="008002F6" w:rsidRDefault="00A87400" w:rsidP="003216D0">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Pr="008002F6">
        <w:rPr>
          <w:sz w:val="28"/>
          <w:szCs w:val="28"/>
        </w:rPr>
        <w:t>Архитектурное освещение.</w:t>
      </w:r>
    </w:p>
    <w:p w:rsidR="00A87400" w:rsidRPr="008002F6" w:rsidRDefault="00A87400" w:rsidP="003216D0">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A87400" w:rsidRPr="008002F6" w:rsidRDefault="00A87400" w:rsidP="003216D0">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87400" w:rsidRPr="008002F6" w:rsidRDefault="00A87400" w:rsidP="003216D0">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5. Световая информация.</w:t>
      </w:r>
    </w:p>
    <w:p w:rsidR="00A87400" w:rsidRPr="008002F6" w:rsidRDefault="00A87400" w:rsidP="003216D0">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6. Источники света.</w:t>
      </w:r>
    </w:p>
    <w:p w:rsidR="00A87400" w:rsidRPr="008002F6" w:rsidRDefault="00A87400" w:rsidP="003216D0">
      <w:pPr>
        <w:ind w:firstLine="709"/>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7. Режимы работы осветительных установок.</w:t>
      </w:r>
    </w:p>
    <w:p w:rsidR="00A87400" w:rsidRPr="008002F6" w:rsidRDefault="00A87400" w:rsidP="003216D0">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A87400" w:rsidRPr="008002F6" w:rsidRDefault="00A87400" w:rsidP="003216D0">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87400" w:rsidRPr="008002F6" w:rsidRDefault="00A87400" w:rsidP="003216D0">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87400" w:rsidRPr="008002F6" w:rsidRDefault="00A87400" w:rsidP="003216D0">
      <w:pPr>
        <w:ind w:firstLine="709"/>
        <w:jc w:val="both"/>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sz w:val="28"/>
          <w:szCs w:val="28"/>
        </w:rPr>
        <w:t>администрацией Даргавского сельского поселения</w:t>
      </w:r>
      <w:r w:rsidRPr="008002F6">
        <w:rPr>
          <w:sz w:val="28"/>
          <w:szCs w:val="28"/>
        </w:rPr>
        <w:t>;</w:t>
      </w:r>
    </w:p>
    <w:p w:rsidR="00A87400" w:rsidRPr="008002F6" w:rsidRDefault="00A87400" w:rsidP="003216D0">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bCs/>
          <w:iCs/>
          <w:sz w:val="28"/>
          <w:szCs w:val="28"/>
        </w:rPr>
        <w:t xml:space="preserve">8. Формирование единой светоцветовой среды территории </w:t>
      </w:r>
      <w:r>
        <w:rPr>
          <w:bCs/>
          <w:iCs/>
          <w:sz w:val="28"/>
          <w:szCs w:val="28"/>
        </w:rPr>
        <w:t xml:space="preserve"> Даргавского сельского поселения</w:t>
      </w:r>
      <w:r w:rsidRPr="008002F6">
        <w:rPr>
          <w:bCs/>
          <w:iCs/>
          <w:sz w:val="28"/>
          <w:szCs w:val="28"/>
        </w:rPr>
        <w:t xml:space="preserve"> осуществляется в рамках Концепции архитектурно-художественного и праздничного освещения </w:t>
      </w:r>
      <w:r>
        <w:rPr>
          <w:bCs/>
          <w:iCs/>
          <w:sz w:val="28"/>
          <w:szCs w:val="28"/>
        </w:rPr>
        <w:t xml:space="preserve"> Даргавского сельского поселения</w:t>
      </w:r>
      <w:r w:rsidRPr="008002F6">
        <w:rPr>
          <w:bCs/>
          <w:iCs/>
          <w:sz w:val="28"/>
          <w:szCs w:val="28"/>
        </w:rPr>
        <w:t xml:space="preserve">, утвержденной органом местного самоуправления. </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A87400" w:rsidRPr="008002F6" w:rsidRDefault="00A87400" w:rsidP="003216D0">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87400" w:rsidRPr="008002F6" w:rsidRDefault="00A87400" w:rsidP="003216D0">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87400" w:rsidRPr="008002F6"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87400" w:rsidRDefault="00A87400"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87400" w:rsidRPr="008002F6" w:rsidRDefault="00A87400" w:rsidP="003216D0">
      <w:pPr>
        <w:ind w:firstLine="709"/>
        <w:jc w:val="both"/>
        <w:rPr>
          <w:sz w:val="28"/>
          <w:szCs w:val="28"/>
        </w:rPr>
      </w:pPr>
    </w:p>
    <w:p w:rsidR="00A87400" w:rsidRPr="00E10BB6" w:rsidRDefault="00A87400" w:rsidP="003216D0">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A87400" w:rsidRPr="008002F6" w:rsidRDefault="00A87400"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1. Средства размещения информации  и рекламные конструкции на территории </w:t>
      </w:r>
      <w:r>
        <w:rPr>
          <w:color w:val="00000A"/>
          <w:sz w:val="28"/>
          <w:szCs w:val="28"/>
        </w:rPr>
        <w:t xml:space="preserve"> Даргавского сельского поселения</w:t>
      </w:r>
      <w:r w:rsidRPr="008002F6">
        <w:rPr>
          <w:color w:val="00000A"/>
          <w:sz w:val="28"/>
          <w:szCs w:val="28"/>
        </w:rPr>
        <w:t xml:space="preserve"> размещаются в соответствии с законодательством о рекламе.</w:t>
      </w:r>
    </w:p>
    <w:p w:rsidR="00A87400" w:rsidRPr="008002F6" w:rsidRDefault="00A87400"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2. Размещение рекламных конструкций на территории </w:t>
      </w:r>
      <w:r>
        <w:rPr>
          <w:color w:val="00000A"/>
          <w:sz w:val="28"/>
          <w:szCs w:val="28"/>
        </w:rPr>
        <w:t xml:space="preserve"> Даргавского сельского поселения</w:t>
      </w:r>
      <w:r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A87400" w:rsidRPr="008002F6" w:rsidRDefault="00A87400" w:rsidP="003216D0">
      <w:pPr>
        <w:ind w:firstLine="547"/>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A87400" w:rsidRPr="008002F6" w:rsidRDefault="00A87400" w:rsidP="003216D0">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87400" w:rsidRPr="008002F6" w:rsidRDefault="00A87400" w:rsidP="003216D0">
      <w:pPr>
        <w:ind w:firstLine="709"/>
        <w:jc w:val="both"/>
        <w:rPr>
          <w:sz w:val="28"/>
          <w:szCs w:val="28"/>
        </w:rPr>
      </w:pPr>
      <w:r w:rsidRPr="00E10BB6">
        <w:rPr>
          <w:color w:val="00000A"/>
          <w:sz w:val="28"/>
          <w:szCs w:val="28"/>
        </w:rPr>
        <w:t>2.19</w:t>
      </w:r>
      <w:r>
        <w:rPr>
          <w:color w:val="00000A"/>
          <w:sz w:val="28"/>
          <w:szCs w:val="28"/>
        </w:rPr>
        <w:t>.</w:t>
      </w:r>
      <w:r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87400" w:rsidRPr="008002F6" w:rsidRDefault="00A87400"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87400" w:rsidRPr="008002F6" w:rsidRDefault="00A87400" w:rsidP="003216D0">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87400" w:rsidRPr="008002F6" w:rsidRDefault="00A87400" w:rsidP="003216D0">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A87400" w:rsidRDefault="00A87400"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87400" w:rsidRPr="008002F6" w:rsidRDefault="00A87400" w:rsidP="003216D0">
      <w:pPr>
        <w:ind w:firstLine="709"/>
        <w:jc w:val="both"/>
        <w:rPr>
          <w:sz w:val="28"/>
          <w:szCs w:val="28"/>
        </w:rPr>
      </w:pPr>
    </w:p>
    <w:p w:rsidR="00A87400" w:rsidRPr="00E10BB6" w:rsidRDefault="00A87400" w:rsidP="003216D0">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1. Размещение нестационарных торговых объектов на территории </w:t>
      </w:r>
      <w:r>
        <w:rPr>
          <w:color w:val="00000A"/>
          <w:sz w:val="28"/>
          <w:szCs w:val="28"/>
        </w:rPr>
        <w:t xml:space="preserve"> Даргавского сельского поселения</w:t>
      </w:r>
      <w:r w:rsidRPr="008002F6">
        <w:rPr>
          <w:color w:val="00000A"/>
          <w:sz w:val="28"/>
          <w:szCs w:val="28"/>
        </w:rPr>
        <w:t xml:space="preserve"> осуществляется в предоставленных для этих целей местах в соответствии с законодательством.</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Pr>
          <w:color w:val="00000A"/>
          <w:sz w:val="28"/>
          <w:szCs w:val="28"/>
        </w:rPr>
        <w:t>дприятиям общественного питания</w:t>
      </w:r>
      <w:r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3. Требования к размещению нестационарных торговых объектов (далее - нестационарные объекты) на территории  </w:t>
      </w:r>
      <w:r>
        <w:rPr>
          <w:color w:val="00000A"/>
          <w:sz w:val="28"/>
          <w:szCs w:val="28"/>
        </w:rPr>
        <w:t>Даргавского сельского поселения</w:t>
      </w:r>
      <w:r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Pr>
          <w:color w:val="00000A"/>
          <w:sz w:val="28"/>
          <w:szCs w:val="28"/>
        </w:rPr>
        <w:t>:</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A87400" w:rsidRPr="008002F6" w:rsidRDefault="00A87400" w:rsidP="003216D0">
      <w:pPr>
        <w:ind w:firstLine="709"/>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Pr>
          <w:color w:val="00000A"/>
          <w:sz w:val="28"/>
          <w:szCs w:val="28"/>
        </w:rPr>
        <w:t xml:space="preserve"> Даргавского сельского поселения</w:t>
      </w:r>
      <w:r w:rsidRPr="008002F6">
        <w:rPr>
          <w:color w:val="00000A"/>
          <w:sz w:val="28"/>
          <w:szCs w:val="28"/>
        </w:rPr>
        <w:t>;</w:t>
      </w:r>
    </w:p>
    <w:p w:rsidR="00A87400" w:rsidRPr="008002F6" w:rsidRDefault="00A87400" w:rsidP="003216D0">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A87400" w:rsidRPr="008002F6" w:rsidRDefault="00A87400" w:rsidP="003216D0">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A87400" w:rsidRPr="008002F6" w:rsidRDefault="00A87400" w:rsidP="003216D0">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87400" w:rsidRPr="008002F6" w:rsidRDefault="00A87400" w:rsidP="003216D0">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A87400" w:rsidRPr="008002F6" w:rsidRDefault="00A87400" w:rsidP="003216D0">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A87400" w:rsidRPr="008002F6" w:rsidRDefault="00A87400" w:rsidP="003216D0">
      <w:pPr>
        <w:ind w:firstLine="709"/>
        <w:jc w:val="both"/>
        <w:rPr>
          <w:color w:val="00000A"/>
          <w:sz w:val="28"/>
          <w:szCs w:val="28"/>
        </w:rPr>
      </w:pPr>
      <w:r w:rsidRPr="008002F6">
        <w:rPr>
          <w:color w:val="00000A"/>
          <w:sz w:val="28"/>
          <w:szCs w:val="28"/>
        </w:rPr>
        <w:t>- безопасность покупателей и продавцов;</w:t>
      </w:r>
    </w:p>
    <w:p w:rsidR="00A87400" w:rsidRPr="008002F6" w:rsidRDefault="00A87400" w:rsidP="003216D0">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A87400" w:rsidRPr="008002F6" w:rsidRDefault="00A87400" w:rsidP="003216D0">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A87400" w:rsidRPr="008002F6" w:rsidRDefault="00A87400" w:rsidP="003216D0">
      <w:pPr>
        <w:ind w:firstLine="709"/>
        <w:jc w:val="both"/>
        <w:rPr>
          <w:color w:val="00000A"/>
          <w:sz w:val="28"/>
          <w:szCs w:val="28"/>
        </w:rPr>
      </w:pPr>
      <w:r w:rsidRPr="008002F6">
        <w:rPr>
          <w:color w:val="00000A"/>
          <w:sz w:val="28"/>
          <w:szCs w:val="28"/>
        </w:rPr>
        <w:t>- в арках зданий;</w:t>
      </w:r>
    </w:p>
    <w:p w:rsidR="00A87400" w:rsidRPr="008002F6" w:rsidRDefault="00A87400" w:rsidP="003216D0">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A87400" w:rsidRPr="008002F6" w:rsidRDefault="00A87400" w:rsidP="003216D0">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A87400" w:rsidRPr="008002F6" w:rsidRDefault="00A87400" w:rsidP="003216D0">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87400" w:rsidRPr="008002F6" w:rsidRDefault="00A87400" w:rsidP="003216D0">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87400" w:rsidRPr="008002F6" w:rsidRDefault="00A87400" w:rsidP="003216D0">
      <w:pPr>
        <w:ind w:firstLine="709"/>
        <w:jc w:val="both"/>
        <w:rPr>
          <w:color w:val="00000A"/>
          <w:sz w:val="28"/>
          <w:szCs w:val="28"/>
        </w:rPr>
      </w:pPr>
      <w:r w:rsidRPr="008002F6">
        <w:rPr>
          <w:color w:val="00000A"/>
          <w:sz w:val="28"/>
          <w:szCs w:val="28"/>
        </w:rPr>
        <w:t>- на территории городских пляжей.</w:t>
      </w:r>
    </w:p>
    <w:p w:rsidR="00A87400" w:rsidRPr="008002F6" w:rsidRDefault="00A87400" w:rsidP="003216D0">
      <w:pPr>
        <w:ind w:firstLine="709"/>
        <w:jc w:val="both"/>
        <w:rPr>
          <w:color w:val="00000A"/>
          <w:sz w:val="28"/>
          <w:szCs w:val="28"/>
        </w:rPr>
      </w:pPr>
      <w:r w:rsidRPr="00E10BB6">
        <w:rPr>
          <w:color w:val="00000A"/>
          <w:sz w:val="28"/>
          <w:szCs w:val="28"/>
        </w:rPr>
        <w:t>2.20.</w:t>
      </w:r>
      <w:r>
        <w:rPr>
          <w:color w:val="00000A"/>
          <w:sz w:val="28"/>
          <w:szCs w:val="28"/>
        </w:rPr>
        <w:t>6. Размещение автоприцепов (тона</w:t>
      </w:r>
      <w:r w:rsidRPr="008002F6">
        <w:rPr>
          <w:color w:val="00000A"/>
          <w:sz w:val="28"/>
          <w:szCs w:val="28"/>
        </w:rPr>
        <w:t>ров) осуществляется в местах, имеющих возможность заезда на отведенное место.</w:t>
      </w:r>
    </w:p>
    <w:p w:rsidR="00A87400" w:rsidRPr="008002F6" w:rsidRDefault="00A87400" w:rsidP="003216D0">
      <w:pPr>
        <w:ind w:firstLine="709"/>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Pr>
          <w:color w:val="00000A"/>
          <w:sz w:val="28"/>
          <w:szCs w:val="28"/>
        </w:rPr>
        <w:t xml:space="preserve"> Даргавского сельского 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Pr>
          <w:color w:val="00000A"/>
          <w:sz w:val="28"/>
          <w:szCs w:val="28"/>
        </w:rPr>
        <w:t xml:space="preserve">  Даргавского сельского поселения</w:t>
      </w:r>
      <w:r w:rsidRPr="008002F6">
        <w:rPr>
          <w:color w:val="00000A"/>
          <w:sz w:val="28"/>
          <w:szCs w:val="28"/>
        </w:rPr>
        <w:t>, проведения публичных и массовых мероприятий.</w:t>
      </w:r>
    </w:p>
    <w:p w:rsidR="00A87400" w:rsidRPr="008002F6" w:rsidRDefault="00A87400" w:rsidP="003216D0">
      <w:pPr>
        <w:ind w:firstLine="709"/>
        <w:jc w:val="both"/>
        <w:rPr>
          <w:color w:val="00000A"/>
          <w:sz w:val="28"/>
          <w:szCs w:val="28"/>
        </w:rPr>
      </w:pPr>
      <w:r w:rsidRPr="00E10BB6">
        <w:rPr>
          <w:color w:val="00000A"/>
          <w:sz w:val="28"/>
          <w:szCs w:val="28"/>
        </w:rPr>
        <w:t>2.20.</w:t>
      </w:r>
      <w:r w:rsidRPr="008002F6">
        <w:rPr>
          <w:color w:val="00000A"/>
          <w:sz w:val="28"/>
          <w:szCs w:val="28"/>
        </w:rPr>
        <w:t>7. Требования к</w:t>
      </w:r>
      <w:r>
        <w:rPr>
          <w:color w:val="00000A"/>
          <w:sz w:val="28"/>
          <w:szCs w:val="28"/>
        </w:rPr>
        <w:t xml:space="preserve"> параметрам </w:t>
      </w:r>
      <w:r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A87400" w:rsidRPr="008002F6" w:rsidRDefault="00A87400" w:rsidP="003216D0">
      <w:pPr>
        <w:pStyle w:val="19"/>
        <w:jc w:val="both"/>
        <w:rPr>
          <w:color w:val="00000A"/>
          <w:sz w:val="28"/>
          <w:szCs w:val="28"/>
        </w:rPr>
      </w:pPr>
      <w:r>
        <w:rPr>
          <w:color w:val="00000A"/>
          <w:sz w:val="28"/>
          <w:szCs w:val="28"/>
        </w:rPr>
        <w:t>- д</w:t>
      </w:r>
      <w:r w:rsidRPr="008002F6">
        <w:rPr>
          <w:color w:val="00000A"/>
          <w:sz w:val="28"/>
          <w:szCs w:val="28"/>
        </w:rPr>
        <w:t xml:space="preserve">опустимые размеры киосков: 1,5 м х 1,5 м </w:t>
      </w:r>
    </w:p>
    <w:p w:rsidR="00A87400" w:rsidRPr="008002F6" w:rsidRDefault="00A87400" w:rsidP="003216D0">
      <w:pPr>
        <w:pStyle w:val="19"/>
        <w:ind w:left="0" w:firstLine="709"/>
        <w:jc w:val="both"/>
        <w:rPr>
          <w:color w:val="00000A"/>
          <w:sz w:val="28"/>
          <w:szCs w:val="28"/>
        </w:rPr>
      </w:pPr>
      <w:r>
        <w:rPr>
          <w:color w:val="00000A"/>
          <w:sz w:val="28"/>
          <w:szCs w:val="28"/>
        </w:rPr>
        <w:t>-д</w:t>
      </w:r>
      <w:r w:rsidRPr="008002F6">
        <w:rPr>
          <w:color w:val="00000A"/>
          <w:sz w:val="28"/>
          <w:szCs w:val="28"/>
        </w:rPr>
        <w:t>опустимые размеры павильонов: от 20 кв. м. до 100 кв.м</w:t>
      </w:r>
    </w:p>
    <w:p w:rsidR="00A87400" w:rsidRPr="008002F6" w:rsidRDefault="00A87400" w:rsidP="003216D0">
      <w:pPr>
        <w:pStyle w:val="19"/>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A87400" w:rsidRPr="008002F6" w:rsidRDefault="00A87400" w:rsidP="003216D0">
      <w:pPr>
        <w:pStyle w:val="19"/>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A87400" w:rsidRPr="008002F6" w:rsidRDefault="00A87400" w:rsidP="003216D0">
      <w:pPr>
        <w:pStyle w:val="19"/>
        <w:ind w:left="0" w:firstLine="709"/>
        <w:jc w:val="both"/>
        <w:rPr>
          <w:color w:val="00000A"/>
          <w:sz w:val="28"/>
          <w:szCs w:val="28"/>
        </w:rPr>
      </w:pPr>
      <w:r w:rsidRPr="00E10BB6">
        <w:rPr>
          <w:color w:val="00000A"/>
          <w:sz w:val="28"/>
          <w:szCs w:val="28"/>
        </w:rPr>
        <w:t>2.20.</w:t>
      </w:r>
      <w:r>
        <w:rPr>
          <w:color w:val="00000A"/>
          <w:sz w:val="28"/>
          <w:szCs w:val="28"/>
        </w:rPr>
        <w:t>8</w:t>
      </w:r>
      <w:r w:rsidRPr="008002F6">
        <w:rPr>
          <w:color w:val="00000A"/>
          <w:sz w:val="28"/>
          <w:szCs w:val="28"/>
        </w:rPr>
        <w:t>. Внешний облик нестационарных объектов (павильонов, киосков, автоприцепов (тонаров).</w:t>
      </w:r>
    </w:p>
    <w:p w:rsidR="00A87400" w:rsidRPr="008002F6" w:rsidRDefault="00A87400" w:rsidP="003216D0">
      <w:pPr>
        <w:pStyle w:val="19"/>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A87400" w:rsidRPr="008002F6" w:rsidRDefault="00A87400" w:rsidP="003216D0">
      <w:pPr>
        <w:pStyle w:val="19"/>
        <w:ind w:left="0" w:firstLine="709"/>
        <w:jc w:val="both"/>
        <w:rPr>
          <w:color w:val="00000A"/>
          <w:sz w:val="28"/>
          <w:szCs w:val="28"/>
        </w:rPr>
      </w:pPr>
      <w:r w:rsidRPr="008002F6">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A87400" w:rsidRPr="008002F6" w:rsidRDefault="00A87400" w:rsidP="003216D0">
      <w:pPr>
        <w:pStyle w:val="19"/>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A87400" w:rsidRPr="008002F6" w:rsidRDefault="00A87400" w:rsidP="003216D0">
      <w:pPr>
        <w:ind w:firstLine="709"/>
        <w:jc w:val="both"/>
        <w:rPr>
          <w:color w:val="00000A"/>
          <w:sz w:val="28"/>
          <w:szCs w:val="28"/>
        </w:rPr>
      </w:pPr>
      <w:r w:rsidRPr="00E10BB6">
        <w:rPr>
          <w:color w:val="00000A"/>
          <w:sz w:val="28"/>
          <w:szCs w:val="28"/>
        </w:rPr>
        <w:t>2.20.</w:t>
      </w:r>
      <w:r>
        <w:rPr>
          <w:color w:val="00000A"/>
          <w:sz w:val="28"/>
          <w:szCs w:val="28"/>
        </w:rPr>
        <w:t>9</w:t>
      </w:r>
      <w:r w:rsidRPr="008002F6">
        <w:rPr>
          <w:color w:val="00000A"/>
          <w:sz w:val="28"/>
          <w:szCs w:val="28"/>
        </w:rPr>
        <w:t>. Конструктивные особенности нестационарных объектов (павильонов, киосков).</w:t>
      </w:r>
    </w:p>
    <w:p w:rsidR="00A87400" w:rsidRPr="008002F6" w:rsidRDefault="00A87400" w:rsidP="003216D0">
      <w:pPr>
        <w:pStyle w:val="19"/>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A87400" w:rsidRPr="008002F6" w:rsidRDefault="00A87400" w:rsidP="003216D0">
      <w:pPr>
        <w:pStyle w:val="19"/>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A87400" w:rsidRPr="008002F6" w:rsidRDefault="00A87400" w:rsidP="003216D0">
      <w:pPr>
        <w:pStyle w:val="19"/>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A87400" w:rsidRPr="008002F6" w:rsidRDefault="00A87400" w:rsidP="003216D0">
      <w:pPr>
        <w:ind w:firstLine="709"/>
        <w:jc w:val="both"/>
        <w:rPr>
          <w:color w:val="00000A"/>
          <w:sz w:val="28"/>
          <w:szCs w:val="28"/>
        </w:rPr>
      </w:pPr>
      <w:r w:rsidRPr="00E10BB6">
        <w:rPr>
          <w:color w:val="00000A"/>
          <w:sz w:val="28"/>
          <w:szCs w:val="28"/>
        </w:rPr>
        <w:t>2.20.</w:t>
      </w:r>
      <w:r>
        <w:rPr>
          <w:color w:val="00000A"/>
          <w:sz w:val="28"/>
          <w:szCs w:val="28"/>
        </w:rPr>
        <w:t>10</w:t>
      </w:r>
      <w:r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A87400" w:rsidRPr="008002F6" w:rsidRDefault="00A87400" w:rsidP="003216D0">
      <w:pPr>
        <w:ind w:firstLine="709"/>
        <w:jc w:val="both"/>
        <w:rPr>
          <w:color w:val="00000A"/>
          <w:sz w:val="28"/>
          <w:szCs w:val="28"/>
        </w:rPr>
      </w:pPr>
      <w:r w:rsidRPr="00E10BB6">
        <w:rPr>
          <w:color w:val="00000A"/>
          <w:sz w:val="28"/>
          <w:szCs w:val="28"/>
        </w:rPr>
        <w:t>2.20.</w:t>
      </w:r>
      <w:r>
        <w:rPr>
          <w:color w:val="00000A"/>
          <w:sz w:val="28"/>
          <w:szCs w:val="28"/>
        </w:rPr>
        <w:t>11</w:t>
      </w:r>
      <w:r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A87400" w:rsidRDefault="00A87400" w:rsidP="003216D0">
      <w:pPr>
        <w:ind w:firstLine="709"/>
        <w:jc w:val="both"/>
        <w:rPr>
          <w:color w:val="00000A"/>
          <w:sz w:val="28"/>
          <w:szCs w:val="28"/>
        </w:rPr>
      </w:pPr>
      <w:r w:rsidRPr="00E10BB6">
        <w:rPr>
          <w:color w:val="00000A"/>
          <w:sz w:val="28"/>
          <w:szCs w:val="28"/>
        </w:rPr>
        <w:t>2.20.</w:t>
      </w:r>
      <w:r>
        <w:rPr>
          <w:color w:val="00000A"/>
          <w:sz w:val="28"/>
          <w:szCs w:val="28"/>
        </w:rPr>
        <w:t>12</w:t>
      </w:r>
      <w:r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A87400" w:rsidRPr="008002F6" w:rsidRDefault="00A87400" w:rsidP="003216D0">
      <w:pPr>
        <w:ind w:firstLine="709"/>
        <w:jc w:val="both"/>
        <w:rPr>
          <w:b/>
          <w:color w:val="00000A"/>
          <w:sz w:val="28"/>
          <w:szCs w:val="28"/>
        </w:rPr>
      </w:pPr>
    </w:p>
    <w:p w:rsidR="00A87400" w:rsidRPr="00E10BB6" w:rsidRDefault="00A87400" w:rsidP="003216D0">
      <w:pPr>
        <w:ind w:firstLine="709"/>
        <w:jc w:val="both"/>
        <w:rPr>
          <w:sz w:val="28"/>
          <w:szCs w:val="28"/>
        </w:rPr>
      </w:pPr>
      <w:r w:rsidRPr="00E10BB6">
        <w:rPr>
          <w:color w:val="00000A"/>
          <w:sz w:val="28"/>
          <w:szCs w:val="28"/>
        </w:rPr>
        <w:t>2.21. Сезонные кафе</w:t>
      </w:r>
      <w:r>
        <w:rPr>
          <w:color w:val="00000A"/>
          <w:sz w:val="28"/>
          <w:szCs w:val="28"/>
        </w:rPr>
        <w:t>.</w:t>
      </w:r>
      <w:r w:rsidRPr="00E10BB6">
        <w:rPr>
          <w:color w:val="00000A"/>
          <w:sz w:val="28"/>
          <w:szCs w:val="28"/>
        </w:rPr>
        <w:t xml:space="preserve"> </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 Размещение сезонных кафе не допускается:</w:t>
      </w:r>
    </w:p>
    <w:p w:rsidR="00A87400" w:rsidRPr="008002F6" w:rsidRDefault="00A87400" w:rsidP="003216D0">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87400" w:rsidRPr="008002F6" w:rsidRDefault="00A87400" w:rsidP="003216D0">
      <w:pPr>
        <w:ind w:firstLine="709"/>
        <w:jc w:val="both"/>
        <w:rPr>
          <w:sz w:val="28"/>
          <w:szCs w:val="28"/>
        </w:rPr>
      </w:pPr>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4. При оборудовании сезонных кафе не допускается:</w:t>
      </w:r>
    </w:p>
    <w:p w:rsidR="00A87400" w:rsidRPr="008002F6" w:rsidRDefault="00A87400" w:rsidP="003216D0">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A87400" w:rsidRPr="008002F6" w:rsidRDefault="00A87400" w:rsidP="003216D0">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A87400" w:rsidRPr="008002F6" w:rsidRDefault="00A87400" w:rsidP="003216D0">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87400" w:rsidRPr="008002F6" w:rsidRDefault="00A87400" w:rsidP="003216D0">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87400" w:rsidRPr="008002F6" w:rsidRDefault="00A87400" w:rsidP="003216D0">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87400" w:rsidRPr="008002F6" w:rsidRDefault="00A87400" w:rsidP="003216D0">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A87400" w:rsidRPr="008002F6" w:rsidRDefault="00A87400" w:rsidP="003216D0">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7. Элементы озеленения, используемые при обустройстве сезонного кафе, должны быть устойчивыми.</w:t>
      </w:r>
    </w:p>
    <w:p w:rsidR="00A87400" w:rsidRPr="008002F6" w:rsidRDefault="00A87400" w:rsidP="003216D0">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87400" w:rsidRPr="008002F6" w:rsidRDefault="00A87400" w:rsidP="003216D0">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A87400" w:rsidRPr="008002F6" w:rsidRDefault="00A87400" w:rsidP="003216D0">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A87400" w:rsidRPr="008002F6" w:rsidRDefault="00A87400" w:rsidP="003216D0">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87400" w:rsidRPr="008002F6" w:rsidRDefault="00A87400"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10. При эксплуатации сезонного кафе не допускается:</w:t>
      </w:r>
    </w:p>
    <w:p w:rsidR="00A87400" w:rsidRPr="008002F6" w:rsidRDefault="00A87400" w:rsidP="003216D0">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A87400" w:rsidRPr="008002F6" w:rsidRDefault="00A87400" w:rsidP="003216D0">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87400" w:rsidRPr="008002F6" w:rsidRDefault="00A87400" w:rsidP="003216D0">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A87400" w:rsidRPr="00E10BB6" w:rsidRDefault="00A87400" w:rsidP="003216D0">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A87400" w:rsidRPr="008002F6" w:rsidRDefault="00A87400" w:rsidP="003216D0">
      <w:pPr>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A87400" w:rsidRPr="008002F6" w:rsidRDefault="00A87400" w:rsidP="003216D0">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A87400" w:rsidRPr="008002F6" w:rsidRDefault="00A87400" w:rsidP="003216D0">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A87400" w:rsidRPr="008002F6" w:rsidRDefault="00A87400" w:rsidP="003216D0">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A87400" w:rsidRPr="008002F6" w:rsidRDefault="00A87400" w:rsidP="003216D0">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A87400" w:rsidRPr="008002F6" w:rsidRDefault="00A87400" w:rsidP="003216D0">
      <w:pPr>
        <w:ind w:firstLine="709"/>
        <w:jc w:val="both"/>
        <w:rPr>
          <w:color w:val="00000A"/>
          <w:sz w:val="28"/>
          <w:szCs w:val="28"/>
        </w:rPr>
      </w:pPr>
      <w:r w:rsidRPr="008002F6">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87400" w:rsidRPr="008002F6" w:rsidRDefault="00A87400"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8. При осуществлении работ по благоустройству прилегающих к зданию (сооружению)</w:t>
      </w:r>
      <w:r>
        <w:rPr>
          <w:color w:val="00000A"/>
          <w:sz w:val="28"/>
          <w:szCs w:val="28"/>
        </w:rPr>
        <w:t xml:space="preserve"> территорий (тротуаров, отмосток</w:t>
      </w:r>
      <w:r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Pr>
          <w:color w:val="00000A"/>
          <w:sz w:val="28"/>
          <w:szCs w:val="28"/>
        </w:rPr>
        <w:t>ток</w:t>
      </w:r>
      <w:r w:rsidRPr="008002F6">
        <w:rPr>
          <w:color w:val="00000A"/>
          <w:sz w:val="28"/>
          <w:szCs w:val="28"/>
        </w:rPr>
        <w:t>.</w:t>
      </w:r>
    </w:p>
    <w:p w:rsidR="00A87400" w:rsidRPr="008002F6" w:rsidRDefault="00A87400" w:rsidP="003216D0">
      <w:pPr>
        <w:ind w:firstLine="709"/>
        <w:jc w:val="both"/>
        <w:rPr>
          <w:color w:val="00000A"/>
          <w:sz w:val="28"/>
          <w:szCs w:val="28"/>
        </w:rPr>
      </w:pPr>
    </w:p>
    <w:p w:rsidR="00A87400" w:rsidRPr="00E10BB6" w:rsidRDefault="00A87400" w:rsidP="003216D0">
      <w:pPr>
        <w:ind w:firstLine="709"/>
        <w:jc w:val="both"/>
        <w:rPr>
          <w:color w:val="00000A"/>
          <w:sz w:val="28"/>
          <w:szCs w:val="28"/>
        </w:rPr>
      </w:pPr>
      <w:r w:rsidRPr="00E10BB6">
        <w:rPr>
          <w:color w:val="00000A"/>
          <w:sz w:val="28"/>
          <w:szCs w:val="28"/>
        </w:rPr>
        <w:t>2.23.Элементы объектов капитального строительства.</w:t>
      </w:r>
    </w:p>
    <w:p w:rsidR="00A87400" w:rsidRPr="008002F6" w:rsidRDefault="00A87400" w:rsidP="003216D0">
      <w:pPr>
        <w:ind w:firstLine="709"/>
        <w:jc w:val="both"/>
        <w:rPr>
          <w:color w:val="00000A"/>
          <w:sz w:val="28"/>
          <w:szCs w:val="28"/>
        </w:rPr>
      </w:pPr>
      <w:r w:rsidRPr="00E10BB6">
        <w:rPr>
          <w:color w:val="00000A"/>
          <w:sz w:val="28"/>
          <w:szCs w:val="28"/>
        </w:rPr>
        <w:t>2.23</w:t>
      </w:r>
      <w:r>
        <w:rPr>
          <w:color w:val="00000A"/>
          <w:sz w:val="28"/>
          <w:szCs w:val="28"/>
        </w:rPr>
        <w:t>.</w:t>
      </w:r>
      <w:r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w:t>
      </w:r>
      <w:r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color w:val="00000A"/>
          <w:sz w:val="28"/>
          <w:szCs w:val="28"/>
        </w:rPr>
        <w:t xml:space="preserve"> Михайловского сельского поселения поселения</w:t>
      </w:r>
      <w:r w:rsidRPr="008002F6">
        <w:rPr>
          <w:color w:val="00000A"/>
          <w:sz w:val="28"/>
          <w:szCs w:val="28"/>
        </w:rPr>
        <w:t>, определяемой нормативным правовым актом органа местного самоуправления.</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A87400" w:rsidRPr="008002F6" w:rsidRDefault="00A87400" w:rsidP="003216D0">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.5</w:t>
      </w:r>
      <w:r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87400" w:rsidRPr="008002F6" w:rsidRDefault="00A87400" w:rsidP="003216D0">
      <w:pPr>
        <w:ind w:firstLine="709"/>
        <w:jc w:val="both"/>
        <w:rPr>
          <w:sz w:val="28"/>
          <w:szCs w:val="28"/>
        </w:rPr>
      </w:pPr>
      <w:r w:rsidRPr="00E10BB6">
        <w:rPr>
          <w:color w:val="00000A"/>
          <w:sz w:val="28"/>
          <w:szCs w:val="28"/>
        </w:rPr>
        <w:t>2.23</w:t>
      </w:r>
      <w:r w:rsidRPr="008002F6">
        <w:rPr>
          <w:sz w:val="28"/>
          <w:szCs w:val="28"/>
        </w:rPr>
        <w:t>.</w:t>
      </w:r>
      <w:r>
        <w:rPr>
          <w:sz w:val="28"/>
          <w:szCs w:val="28"/>
        </w:rPr>
        <w:t>6.</w:t>
      </w:r>
      <w:r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.7.</w:t>
      </w:r>
      <w:r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A87400" w:rsidRPr="008002F6" w:rsidRDefault="00A87400" w:rsidP="003216D0">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87400" w:rsidRPr="008002F6" w:rsidRDefault="00A87400" w:rsidP="003216D0">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A87400" w:rsidRPr="008002F6" w:rsidRDefault="00A87400" w:rsidP="003216D0">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A87400" w:rsidRPr="008002F6" w:rsidRDefault="00A87400" w:rsidP="003216D0">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87400" w:rsidRPr="008002F6" w:rsidRDefault="00A87400" w:rsidP="003216D0">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.8.</w:t>
      </w:r>
      <w:r w:rsidRPr="008002F6">
        <w:rPr>
          <w:sz w:val="28"/>
          <w:szCs w:val="28"/>
        </w:rPr>
        <w:t xml:space="preserve"> Требования к проведению капитального ремонта объектов.</w:t>
      </w:r>
    </w:p>
    <w:p w:rsidR="00A87400" w:rsidRPr="008002F6" w:rsidRDefault="00A87400" w:rsidP="003216D0">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87400" w:rsidRPr="008002F6" w:rsidRDefault="00A87400" w:rsidP="003216D0">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A87400" w:rsidRPr="008002F6" w:rsidRDefault="00A87400" w:rsidP="003216D0">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A87400" w:rsidRPr="008002F6" w:rsidRDefault="00A87400" w:rsidP="003216D0">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A87400" w:rsidRPr="008002F6" w:rsidRDefault="00A87400" w:rsidP="003216D0">
      <w:pPr>
        <w:ind w:firstLine="709"/>
        <w:jc w:val="both"/>
        <w:rPr>
          <w:sz w:val="28"/>
          <w:szCs w:val="28"/>
        </w:rPr>
      </w:pPr>
      <w:r w:rsidRPr="008002F6">
        <w:rPr>
          <w:sz w:val="28"/>
          <w:szCs w:val="28"/>
        </w:rPr>
        <w:t>- обеспечивать безопасность пешеходного движения;</w:t>
      </w:r>
    </w:p>
    <w:p w:rsidR="00A87400" w:rsidRPr="008002F6" w:rsidRDefault="00A87400" w:rsidP="003216D0">
      <w:pPr>
        <w:ind w:firstLine="709"/>
        <w:jc w:val="both"/>
        <w:rPr>
          <w:sz w:val="28"/>
          <w:szCs w:val="28"/>
        </w:rPr>
      </w:pPr>
      <w:r w:rsidRPr="008002F6">
        <w:rPr>
          <w:sz w:val="28"/>
          <w:szCs w:val="28"/>
        </w:rPr>
        <w:t>- обеспечивать сохранность объектов благоустройства и озеленения.</w:t>
      </w:r>
    </w:p>
    <w:p w:rsidR="00A87400" w:rsidRPr="008002F6" w:rsidRDefault="00A87400" w:rsidP="003216D0">
      <w:pPr>
        <w:ind w:firstLine="709"/>
        <w:jc w:val="both"/>
        <w:rPr>
          <w:sz w:val="28"/>
          <w:szCs w:val="28"/>
        </w:rPr>
      </w:pPr>
      <w:r w:rsidRPr="00E10BB6">
        <w:rPr>
          <w:color w:val="00000A"/>
          <w:sz w:val="28"/>
          <w:szCs w:val="28"/>
        </w:rPr>
        <w:t>2.23</w:t>
      </w:r>
      <w:r>
        <w:rPr>
          <w:color w:val="00000A"/>
          <w:sz w:val="28"/>
          <w:szCs w:val="28"/>
        </w:rPr>
        <w:t xml:space="preserve">.9. </w:t>
      </w:r>
      <w:r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A87400" w:rsidRPr="008002F6" w:rsidRDefault="00A87400" w:rsidP="003216D0">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A87400" w:rsidRPr="008002F6" w:rsidRDefault="00A87400" w:rsidP="003216D0">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A87400" w:rsidRPr="008002F6" w:rsidRDefault="00A87400" w:rsidP="003216D0">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A87400" w:rsidRPr="008002F6" w:rsidRDefault="00A87400" w:rsidP="003216D0">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A87400" w:rsidRPr="008002F6" w:rsidRDefault="00A87400" w:rsidP="003216D0">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87400" w:rsidRPr="008002F6" w:rsidRDefault="00A87400" w:rsidP="003216D0">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87400" w:rsidRPr="008002F6" w:rsidRDefault="00A87400" w:rsidP="003216D0">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A87400" w:rsidRPr="008002F6" w:rsidRDefault="00A87400" w:rsidP="003216D0">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A87400" w:rsidRPr="008002F6" w:rsidRDefault="00A87400" w:rsidP="003216D0">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87400" w:rsidRPr="008002F6" w:rsidRDefault="00A87400" w:rsidP="003216D0">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A87400" w:rsidRPr="008002F6" w:rsidRDefault="00A87400" w:rsidP="003216D0">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A87400" w:rsidRPr="008002F6" w:rsidRDefault="00A87400" w:rsidP="003216D0">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87400" w:rsidRPr="00E10BB6" w:rsidRDefault="00A87400" w:rsidP="003216D0">
      <w:pPr>
        <w:ind w:firstLine="709"/>
        <w:jc w:val="both"/>
        <w:rPr>
          <w:sz w:val="28"/>
          <w:szCs w:val="28"/>
        </w:rPr>
      </w:pPr>
      <w:r w:rsidRPr="00E10BB6">
        <w:rPr>
          <w:sz w:val="28"/>
          <w:szCs w:val="28"/>
        </w:rPr>
        <w:t>2.24.  Строительные площадки</w:t>
      </w:r>
      <w:r>
        <w:rPr>
          <w:sz w:val="28"/>
          <w:szCs w:val="28"/>
        </w:rPr>
        <w:t>.</w:t>
      </w:r>
    </w:p>
    <w:p w:rsidR="00A87400" w:rsidRPr="008002F6" w:rsidRDefault="00A87400" w:rsidP="003216D0">
      <w:pPr>
        <w:ind w:firstLine="709"/>
        <w:jc w:val="both"/>
        <w:rPr>
          <w:sz w:val="28"/>
          <w:szCs w:val="28"/>
        </w:rPr>
      </w:pPr>
      <w:r>
        <w:rPr>
          <w:sz w:val="28"/>
          <w:szCs w:val="28"/>
        </w:rPr>
        <w:t>2.24.</w:t>
      </w:r>
      <w:r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87400" w:rsidRPr="008002F6" w:rsidRDefault="00A87400" w:rsidP="003216D0">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A87400" w:rsidRPr="008002F6" w:rsidRDefault="00A87400" w:rsidP="003216D0">
      <w:pPr>
        <w:ind w:firstLine="567"/>
        <w:jc w:val="both"/>
        <w:rPr>
          <w:sz w:val="28"/>
          <w:szCs w:val="28"/>
        </w:rPr>
      </w:pPr>
      <w:r>
        <w:rPr>
          <w:sz w:val="28"/>
          <w:szCs w:val="28"/>
        </w:rPr>
        <w:t>2.24.</w:t>
      </w:r>
      <w:r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87400" w:rsidRPr="008002F6" w:rsidRDefault="00A87400" w:rsidP="003216D0">
      <w:pPr>
        <w:ind w:firstLine="567"/>
        <w:jc w:val="both"/>
        <w:rPr>
          <w:sz w:val="28"/>
          <w:szCs w:val="28"/>
        </w:rPr>
      </w:pPr>
      <w:r>
        <w:rPr>
          <w:sz w:val="28"/>
          <w:szCs w:val="28"/>
        </w:rPr>
        <w:t>2.24.</w:t>
      </w:r>
      <w:r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87400" w:rsidRPr="008002F6" w:rsidRDefault="00A87400" w:rsidP="003216D0">
      <w:pPr>
        <w:ind w:firstLine="567"/>
        <w:jc w:val="both"/>
        <w:rPr>
          <w:sz w:val="28"/>
          <w:szCs w:val="28"/>
        </w:rPr>
      </w:pPr>
      <w:r>
        <w:rPr>
          <w:sz w:val="28"/>
          <w:szCs w:val="28"/>
        </w:rPr>
        <w:t>2.24.</w:t>
      </w:r>
      <w:r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87400" w:rsidRPr="00E10BB6" w:rsidRDefault="00A87400" w:rsidP="003216D0">
      <w:pPr>
        <w:ind w:firstLine="709"/>
        <w:jc w:val="both"/>
        <w:rPr>
          <w:sz w:val="28"/>
          <w:szCs w:val="28"/>
        </w:rPr>
      </w:pPr>
      <w:r w:rsidRPr="00E10BB6">
        <w:rPr>
          <w:sz w:val="28"/>
          <w:szCs w:val="28"/>
        </w:rPr>
        <w:t>2.25. Содержание производственных территорий.</w:t>
      </w:r>
    </w:p>
    <w:p w:rsidR="00A87400" w:rsidRPr="008002F6" w:rsidRDefault="00A87400" w:rsidP="003216D0">
      <w:pPr>
        <w:ind w:firstLine="709"/>
        <w:jc w:val="both"/>
        <w:rPr>
          <w:sz w:val="28"/>
          <w:szCs w:val="28"/>
        </w:rPr>
      </w:pPr>
      <w:r w:rsidRPr="00E10BB6">
        <w:rPr>
          <w:sz w:val="28"/>
          <w:szCs w:val="28"/>
        </w:rPr>
        <w:t>2.25.</w:t>
      </w:r>
      <w:r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87400" w:rsidRPr="008002F6" w:rsidRDefault="00A87400" w:rsidP="003216D0">
      <w:pPr>
        <w:ind w:firstLine="709"/>
        <w:jc w:val="both"/>
        <w:rPr>
          <w:sz w:val="28"/>
          <w:szCs w:val="28"/>
        </w:rPr>
      </w:pPr>
      <w:r w:rsidRPr="00E10BB6">
        <w:rPr>
          <w:sz w:val="28"/>
          <w:szCs w:val="28"/>
        </w:rPr>
        <w:t>2.25.</w:t>
      </w:r>
      <w:r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87400" w:rsidRPr="008002F6" w:rsidRDefault="00A87400" w:rsidP="003216D0">
      <w:pPr>
        <w:ind w:firstLine="709"/>
        <w:jc w:val="both"/>
        <w:rPr>
          <w:sz w:val="28"/>
          <w:szCs w:val="28"/>
        </w:rPr>
      </w:pPr>
      <w:r w:rsidRPr="00E10BB6">
        <w:rPr>
          <w:sz w:val="28"/>
          <w:szCs w:val="28"/>
        </w:rPr>
        <w:t>2.25.</w:t>
      </w:r>
      <w:r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87400" w:rsidRPr="00E10BB6" w:rsidRDefault="00A87400" w:rsidP="003216D0">
      <w:pPr>
        <w:ind w:firstLine="709"/>
        <w:jc w:val="both"/>
        <w:rPr>
          <w:sz w:val="28"/>
          <w:szCs w:val="28"/>
        </w:rPr>
      </w:pPr>
      <w:r>
        <w:rPr>
          <w:sz w:val="28"/>
          <w:szCs w:val="28"/>
        </w:rPr>
        <w:t xml:space="preserve">2.26. Содержание </w:t>
      </w:r>
      <w:r w:rsidRPr="00E10BB6">
        <w:rPr>
          <w:sz w:val="28"/>
          <w:szCs w:val="28"/>
        </w:rPr>
        <w:t xml:space="preserve"> домовладений, в том числе используемых для временного (сезонного) проживания</w:t>
      </w:r>
      <w:r>
        <w:rPr>
          <w:sz w:val="28"/>
          <w:szCs w:val="28"/>
        </w:rPr>
        <w:t>.</w:t>
      </w:r>
    </w:p>
    <w:p w:rsidR="00A87400" w:rsidRPr="008002F6" w:rsidRDefault="00A87400" w:rsidP="003216D0">
      <w:pPr>
        <w:ind w:firstLine="709"/>
        <w:jc w:val="both"/>
        <w:rPr>
          <w:sz w:val="28"/>
          <w:szCs w:val="28"/>
        </w:rPr>
      </w:pPr>
      <w:r>
        <w:rPr>
          <w:sz w:val="28"/>
          <w:szCs w:val="28"/>
        </w:rPr>
        <w:t>2.26.</w:t>
      </w:r>
      <w:r w:rsidRPr="008002F6">
        <w:rPr>
          <w:sz w:val="28"/>
          <w:szCs w:val="28"/>
        </w:rPr>
        <w:t>1. Собственники домовладений, в том числе используемых для временного (сезонного) проживания, обязаны:</w:t>
      </w:r>
    </w:p>
    <w:p w:rsidR="00A87400" w:rsidRPr="008002F6" w:rsidRDefault="00A87400" w:rsidP="003216D0">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87400" w:rsidRPr="008002F6" w:rsidRDefault="00A87400" w:rsidP="003216D0">
      <w:pPr>
        <w:ind w:firstLine="709"/>
        <w:jc w:val="both"/>
        <w:rPr>
          <w:sz w:val="28"/>
          <w:szCs w:val="28"/>
        </w:rPr>
      </w:pPr>
      <w:r w:rsidRPr="008002F6">
        <w:rPr>
          <w:sz w:val="28"/>
          <w:szCs w:val="28"/>
        </w:rPr>
        <w:t>- складировать отходы и мусор в специально оборудованных местах;</w:t>
      </w:r>
    </w:p>
    <w:p w:rsidR="00A87400" w:rsidRPr="008002F6" w:rsidRDefault="00A87400" w:rsidP="003216D0">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87400" w:rsidRPr="008002F6" w:rsidRDefault="00A87400" w:rsidP="003216D0">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87400" w:rsidRPr="008002F6" w:rsidRDefault="00A87400" w:rsidP="003216D0">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A87400" w:rsidRPr="008002F6" w:rsidRDefault="00A87400" w:rsidP="003216D0">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A87400" w:rsidRPr="008002F6" w:rsidRDefault="00A87400" w:rsidP="003216D0">
      <w:pPr>
        <w:ind w:firstLine="709"/>
        <w:jc w:val="both"/>
        <w:rPr>
          <w:sz w:val="28"/>
          <w:szCs w:val="28"/>
        </w:rPr>
      </w:pPr>
      <w:r>
        <w:rPr>
          <w:sz w:val="28"/>
          <w:szCs w:val="28"/>
        </w:rPr>
        <w:t>2.26.</w:t>
      </w:r>
      <w:r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A87400" w:rsidRPr="00E10BB6" w:rsidRDefault="00A87400" w:rsidP="003216D0">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A87400" w:rsidRPr="008002F6" w:rsidRDefault="00A87400" w:rsidP="003216D0">
      <w:pPr>
        <w:ind w:firstLine="709"/>
        <w:jc w:val="both"/>
        <w:rPr>
          <w:sz w:val="28"/>
          <w:szCs w:val="28"/>
        </w:rPr>
      </w:pPr>
      <w:r w:rsidRPr="00E10BB6">
        <w:rPr>
          <w:sz w:val="28"/>
          <w:szCs w:val="28"/>
        </w:rPr>
        <w:t>2.27.</w:t>
      </w:r>
      <w:r w:rsidRPr="008002F6">
        <w:rPr>
          <w:sz w:val="28"/>
          <w:szCs w:val="28"/>
        </w:rPr>
        <w:t xml:space="preserve">1. Юридические лица (индивидуальные предприниматели), осуществляющие свою деятельность на территории   </w:t>
      </w:r>
      <w:r>
        <w:rPr>
          <w:sz w:val="28"/>
          <w:szCs w:val="28"/>
        </w:rPr>
        <w:t xml:space="preserve"> Даргавского сельского  поселения,</w:t>
      </w:r>
      <w:r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Pr>
          <w:sz w:val="28"/>
          <w:szCs w:val="28"/>
        </w:rPr>
        <w:t>Республики Северная Осетия-Алания</w:t>
      </w:r>
      <w:r w:rsidRPr="008002F6">
        <w:rPr>
          <w:sz w:val="28"/>
          <w:szCs w:val="28"/>
        </w:rPr>
        <w:t>.</w:t>
      </w:r>
    </w:p>
    <w:p w:rsidR="00A87400" w:rsidRPr="008002F6" w:rsidRDefault="00A87400" w:rsidP="003216D0">
      <w:pPr>
        <w:ind w:firstLine="709"/>
        <w:jc w:val="both"/>
        <w:rPr>
          <w:sz w:val="28"/>
          <w:szCs w:val="28"/>
        </w:rPr>
      </w:pPr>
      <w:r w:rsidRPr="00E10BB6">
        <w:rPr>
          <w:sz w:val="28"/>
          <w:szCs w:val="28"/>
        </w:rPr>
        <w:t>2.27.</w:t>
      </w:r>
      <w:r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sz w:val="28"/>
          <w:szCs w:val="28"/>
        </w:rPr>
        <w:t>Республики Северная Осетия-Алания</w:t>
      </w:r>
      <w:r w:rsidRPr="008002F6">
        <w:rPr>
          <w:sz w:val="28"/>
          <w:szCs w:val="28"/>
        </w:rPr>
        <w:t xml:space="preserve"> и правовыми актами </w:t>
      </w:r>
      <w:r>
        <w:rPr>
          <w:sz w:val="28"/>
          <w:szCs w:val="28"/>
        </w:rPr>
        <w:t>АМС Даргавского сельского поселения</w:t>
      </w:r>
      <w:r w:rsidRPr="008002F6">
        <w:rPr>
          <w:sz w:val="28"/>
          <w:szCs w:val="28"/>
        </w:rPr>
        <w:t>.</w:t>
      </w:r>
    </w:p>
    <w:p w:rsidR="00A87400" w:rsidRPr="008002F6" w:rsidRDefault="00A87400" w:rsidP="003216D0">
      <w:pPr>
        <w:ind w:firstLine="709"/>
        <w:jc w:val="both"/>
        <w:rPr>
          <w:sz w:val="28"/>
          <w:szCs w:val="28"/>
        </w:rPr>
      </w:pPr>
      <w:r w:rsidRPr="00E10BB6">
        <w:rPr>
          <w:sz w:val="28"/>
          <w:szCs w:val="28"/>
        </w:rPr>
        <w:t>2.27.</w:t>
      </w:r>
      <w:r w:rsidRPr="008002F6">
        <w:rPr>
          <w:sz w:val="28"/>
          <w:szCs w:val="28"/>
        </w:rPr>
        <w:t xml:space="preserve">3. Дворовые территории, внутридворовые проезды и тротуары, места массового посещения на территории </w:t>
      </w:r>
      <w:r>
        <w:rPr>
          <w:sz w:val="28"/>
          <w:szCs w:val="28"/>
        </w:rPr>
        <w:t xml:space="preserve"> Даргавского сельского поселения</w:t>
      </w:r>
      <w:r w:rsidRPr="008002F6">
        <w:rPr>
          <w:sz w:val="28"/>
          <w:szCs w:val="28"/>
        </w:rPr>
        <w:t xml:space="preserve"> ежедневно подметаются от смета, пыли и мелкого бытового мусора.</w:t>
      </w:r>
    </w:p>
    <w:p w:rsidR="00A87400" w:rsidRPr="008002F6" w:rsidRDefault="00A87400" w:rsidP="003216D0">
      <w:pPr>
        <w:ind w:firstLine="709"/>
        <w:jc w:val="both"/>
        <w:rPr>
          <w:sz w:val="28"/>
          <w:szCs w:val="28"/>
        </w:rPr>
      </w:pPr>
      <w:r w:rsidRPr="00E10BB6">
        <w:rPr>
          <w:sz w:val="28"/>
          <w:szCs w:val="28"/>
        </w:rPr>
        <w:t>2.27.</w:t>
      </w:r>
      <w:r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A87400" w:rsidRPr="008002F6" w:rsidRDefault="00A87400" w:rsidP="003216D0">
      <w:pPr>
        <w:ind w:firstLine="709"/>
        <w:jc w:val="both"/>
        <w:rPr>
          <w:sz w:val="28"/>
          <w:szCs w:val="28"/>
        </w:rPr>
      </w:pPr>
      <w:r w:rsidRPr="00E10BB6">
        <w:rPr>
          <w:sz w:val="28"/>
          <w:szCs w:val="28"/>
        </w:rPr>
        <w:t>2.27.</w:t>
      </w:r>
      <w:r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87400" w:rsidRPr="008002F6" w:rsidRDefault="00A87400" w:rsidP="003216D0">
      <w:pPr>
        <w:ind w:firstLine="709"/>
        <w:jc w:val="both"/>
        <w:rPr>
          <w:sz w:val="28"/>
          <w:szCs w:val="28"/>
        </w:rPr>
      </w:pPr>
      <w:r w:rsidRPr="00E10BB6">
        <w:rPr>
          <w:sz w:val="28"/>
          <w:szCs w:val="28"/>
        </w:rPr>
        <w:t>2.27.</w:t>
      </w:r>
      <w:r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A87400" w:rsidRPr="008002F6" w:rsidRDefault="00A87400" w:rsidP="003216D0">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87400" w:rsidRPr="008002F6" w:rsidRDefault="00A87400" w:rsidP="003216D0">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A87400" w:rsidRPr="00E10BB6" w:rsidRDefault="00A87400" w:rsidP="003216D0">
      <w:pPr>
        <w:ind w:firstLine="709"/>
        <w:jc w:val="both"/>
        <w:rPr>
          <w:color w:val="00000A"/>
          <w:sz w:val="28"/>
          <w:szCs w:val="28"/>
        </w:rPr>
      </w:pPr>
      <w:r w:rsidRPr="00E10BB6">
        <w:rPr>
          <w:sz w:val="28"/>
          <w:szCs w:val="28"/>
        </w:rPr>
        <w:t>2.28. Производство земляных работ</w:t>
      </w:r>
      <w:bookmarkStart w:id="1" w:name="2s8eyo1"/>
      <w:bookmarkEnd w:id="1"/>
      <w:r w:rsidRPr="00E10BB6">
        <w:rPr>
          <w:sz w:val="28"/>
          <w:szCs w:val="28"/>
        </w:rPr>
        <w:t>.</w:t>
      </w:r>
    </w:p>
    <w:p w:rsidR="00A87400" w:rsidRPr="008002F6" w:rsidRDefault="00A87400" w:rsidP="003216D0">
      <w:pPr>
        <w:ind w:firstLine="709"/>
        <w:jc w:val="both"/>
        <w:rPr>
          <w:color w:val="00000A"/>
          <w:sz w:val="28"/>
          <w:szCs w:val="28"/>
        </w:rPr>
      </w:pPr>
      <w:bookmarkStart w:id="2" w:name="sub_102"/>
      <w:r w:rsidRPr="00E10BB6">
        <w:rPr>
          <w:sz w:val="28"/>
          <w:szCs w:val="28"/>
        </w:rPr>
        <w:t>2.28.</w:t>
      </w:r>
      <w:r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A87400" w:rsidRPr="008002F6" w:rsidRDefault="00A87400" w:rsidP="003216D0">
      <w:pPr>
        <w:ind w:firstLine="709"/>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r>
        <w:rPr>
          <w:color w:val="00000A"/>
          <w:sz w:val="28"/>
          <w:szCs w:val="28"/>
        </w:rPr>
        <w:t xml:space="preserve"> Даргавского сельского поселения</w:t>
      </w:r>
      <w:r w:rsidRPr="008002F6">
        <w:rPr>
          <w:color w:val="00000A"/>
          <w:sz w:val="28"/>
          <w:szCs w:val="28"/>
        </w:rPr>
        <w:t xml:space="preserve">, ГИБДД </w:t>
      </w:r>
      <w:r>
        <w:rPr>
          <w:color w:val="00000A"/>
          <w:sz w:val="28"/>
          <w:szCs w:val="28"/>
        </w:rPr>
        <w:t>ОМВД России по Пригородному району</w:t>
      </w:r>
      <w:r w:rsidRPr="008002F6">
        <w:rPr>
          <w:color w:val="00000A"/>
          <w:sz w:val="28"/>
          <w:szCs w:val="28"/>
        </w:rPr>
        <w:t>, коммунальными инженерными службами</w:t>
      </w:r>
      <w:bookmarkStart w:id="3" w:name="sub_104"/>
      <w:bookmarkEnd w:id="2"/>
      <w:r w:rsidRPr="008002F6">
        <w:rPr>
          <w:color w:val="00000A"/>
          <w:sz w:val="28"/>
          <w:szCs w:val="28"/>
        </w:rPr>
        <w:t>.</w:t>
      </w:r>
    </w:p>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3.</w:t>
      </w:r>
      <w:r>
        <w:rPr>
          <w:color w:val="00000A"/>
          <w:sz w:val="28"/>
          <w:szCs w:val="28"/>
        </w:rPr>
        <w:t xml:space="preserve"> </w:t>
      </w:r>
      <w:r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A87400" w:rsidRPr="008002F6" w:rsidRDefault="00A87400" w:rsidP="003216D0">
      <w:pPr>
        <w:ind w:firstLine="709"/>
        <w:jc w:val="both"/>
        <w:rPr>
          <w:color w:val="00000A"/>
          <w:sz w:val="28"/>
          <w:szCs w:val="28"/>
        </w:rPr>
      </w:pPr>
      <w:r w:rsidRPr="00E10BB6">
        <w:rPr>
          <w:sz w:val="28"/>
          <w:szCs w:val="28"/>
        </w:rPr>
        <w:t xml:space="preserve">2.28. </w:t>
      </w:r>
      <w:r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5. При производстве земляных работ необходимо:</w:t>
      </w:r>
    </w:p>
    <w:p w:rsidR="00A87400" w:rsidRPr="008002F6" w:rsidRDefault="00A87400" w:rsidP="003216D0">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87400" w:rsidRPr="008002F6" w:rsidRDefault="00A87400" w:rsidP="003216D0">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A87400" w:rsidRPr="008002F6" w:rsidRDefault="00A87400" w:rsidP="003216D0">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A87400" w:rsidRPr="008002F6" w:rsidRDefault="00A87400" w:rsidP="003216D0">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87400" w:rsidRPr="008002F6" w:rsidRDefault="00A87400" w:rsidP="003216D0">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A87400" w:rsidRPr="008002F6" w:rsidRDefault="00A87400" w:rsidP="003216D0">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A87400" w:rsidRPr="008002F6" w:rsidRDefault="00A87400" w:rsidP="003216D0">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A87400" w:rsidRPr="008002F6" w:rsidRDefault="00A87400" w:rsidP="003216D0">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87400" w:rsidRPr="008002F6" w:rsidRDefault="00A87400" w:rsidP="003216D0">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87400" w:rsidRPr="008002F6" w:rsidRDefault="00A87400" w:rsidP="003216D0">
      <w:pPr>
        <w:ind w:firstLine="709"/>
        <w:jc w:val="both"/>
        <w:rPr>
          <w:color w:val="00000A"/>
          <w:sz w:val="28"/>
          <w:szCs w:val="28"/>
        </w:rPr>
      </w:pPr>
      <w:bookmarkStart w:id="4" w:name="sub_3224"/>
      <w:bookmarkEnd w:id="3"/>
      <w:r w:rsidRPr="00E10BB6">
        <w:rPr>
          <w:sz w:val="28"/>
          <w:szCs w:val="28"/>
        </w:rPr>
        <w:t>2.28.</w:t>
      </w:r>
      <w:r w:rsidRPr="008002F6">
        <w:rPr>
          <w:color w:val="00000A"/>
          <w:sz w:val="28"/>
          <w:szCs w:val="28"/>
        </w:rPr>
        <w:t xml:space="preserve">7. </w:t>
      </w:r>
      <w:bookmarkStart w:id="5" w:name="sub_5331"/>
      <w:bookmarkEnd w:id="4"/>
      <w:r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A87400" w:rsidRPr="008002F6" w:rsidRDefault="00A87400" w:rsidP="003216D0">
      <w:pPr>
        <w:ind w:firstLine="709"/>
        <w:jc w:val="both"/>
        <w:rPr>
          <w:color w:val="00000A"/>
          <w:sz w:val="28"/>
          <w:szCs w:val="28"/>
        </w:rPr>
      </w:pPr>
      <w:bookmarkStart w:id="6" w:name="sub_5332"/>
      <w:bookmarkEnd w:id="5"/>
      <w:r w:rsidRPr="00E10BB6">
        <w:rPr>
          <w:sz w:val="28"/>
          <w:szCs w:val="28"/>
        </w:rPr>
        <w:t>2.28.</w:t>
      </w:r>
      <w:r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Pr>
          <w:color w:val="00000A"/>
          <w:sz w:val="28"/>
          <w:szCs w:val="28"/>
        </w:rPr>
        <w:t xml:space="preserve">органа местного самоуправления </w:t>
      </w:r>
      <w:r w:rsidRPr="008002F6">
        <w:rPr>
          <w:color w:val="00000A"/>
          <w:sz w:val="28"/>
          <w:szCs w:val="28"/>
        </w:rPr>
        <w:t xml:space="preserve">по согласованию с ГИБДД </w:t>
      </w:r>
      <w:r>
        <w:rPr>
          <w:color w:val="00000A"/>
          <w:sz w:val="28"/>
          <w:szCs w:val="28"/>
        </w:rPr>
        <w:t>ОМВД России по Пригородному  району</w:t>
      </w:r>
      <w:r w:rsidRPr="008002F6">
        <w:rPr>
          <w:color w:val="00000A"/>
          <w:sz w:val="28"/>
          <w:szCs w:val="28"/>
        </w:rPr>
        <w:t>.</w:t>
      </w:r>
    </w:p>
    <w:p w:rsidR="00A87400" w:rsidRPr="008002F6" w:rsidRDefault="00A87400" w:rsidP="003216D0">
      <w:pPr>
        <w:ind w:firstLine="709"/>
        <w:jc w:val="both"/>
        <w:rPr>
          <w:color w:val="00000A"/>
          <w:sz w:val="28"/>
          <w:szCs w:val="28"/>
        </w:rPr>
      </w:pPr>
      <w:bookmarkStart w:id="7" w:name="sub_5333"/>
      <w:bookmarkEnd w:id="6"/>
      <w:r w:rsidRPr="00E10BB6">
        <w:rPr>
          <w:sz w:val="28"/>
          <w:szCs w:val="28"/>
        </w:rPr>
        <w:t>2.28.</w:t>
      </w:r>
      <w:r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w:t>
      </w:r>
      <w:r>
        <w:rPr>
          <w:color w:val="00000A"/>
          <w:sz w:val="28"/>
          <w:szCs w:val="28"/>
        </w:rPr>
        <w:t>ОМВД России по Пригородному району</w:t>
      </w:r>
      <w:r w:rsidRPr="008002F6">
        <w:rPr>
          <w:color w:val="00000A"/>
          <w:sz w:val="28"/>
          <w:szCs w:val="28"/>
        </w:rPr>
        <w:t>.</w:t>
      </w:r>
    </w:p>
    <w:p w:rsidR="00A87400" w:rsidRPr="008002F6" w:rsidRDefault="00A87400" w:rsidP="003216D0">
      <w:pPr>
        <w:ind w:firstLine="709"/>
        <w:jc w:val="both"/>
        <w:rPr>
          <w:color w:val="00000A"/>
          <w:sz w:val="28"/>
          <w:szCs w:val="28"/>
        </w:rPr>
      </w:pPr>
      <w:bookmarkStart w:id="8" w:name="sub_5334"/>
      <w:bookmarkEnd w:id="7"/>
      <w:r w:rsidRPr="00E10BB6">
        <w:rPr>
          <w:sz w:val="28"/>
          <w:szCs w:val="28"/>
        </w:rPr>
        <w:t>2.28.</w:t>
      </w:r>
      <w:r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A87400" w:rsidRPr="008002F6" w:rsidRDefault="00A87400" w:rsidP="003216D0">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A87400" w:rsidRPr="008002F6" w:rsidRDefault="00A87400" w:rsidP="003216D0">
      <w:pPr>
        <w:ind w:firstLine="709"/>
        <w:jc w:val="both"/>
        <w:rPr>
          <w:color w:val="00000A"/>
          <w:sz w:val="28"/>
          <w:szCs w:val="28"/>
        </w:rPr>
      </w:pPr>
      <w:bookmarkStart w:id="9" w:name="sub_5335"/>
      <w:r w:rsidRPr="00E10BB6">
        <w:rPr>
          <w:sz w:val="28"/>
          <w:szCs w:val="28"/>
        </w:rPr>
        <w:t>2.28.</w:t>
      </w:r>
      <w:r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A87400" w:rsidRPr="008002F6" w:rsidRDefault="00A87400" w:rsidP="003216D0">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A87400" w:rsidRPr="008002F6" w:rsidRDefault="00A87400" w:rsidP="003216D0">
      <w:pPr>
        <w:ind w:firstLine="709"/>
        <w:jc w:val="both"/>
        <w:rPr>
          <w:color w:val="00000A"/>
          <w:sz w:val="28"/>
          <w:szCs w:val="28"/>
        </w:rPr>
      </w:pPr>
      <w:bookmarkStart w:id="11" w:name="sub_5337"/>
      <w:r w:rsidRPr="00E10BB6">
        <w:rPr>
          <w:sz w:val="28"/>
          <w:szCs w:val="28"/>
        </w:rPr>
        <w:t>2.28.</w:t>
      </w:r>
      <w:r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A87400" w:rsidRPr="008002F6" w:rsidRDefault="00A87400" w:rsidP="003216D0">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A87400" w:rsidRPr="008002F6" w:rsidRDefault="00A87400" w:rsidP="003216D0">
      <w:pPr>
        <w:ind w:firstLine="709"/>
        <w:jc w:val="both"/>
        <w:rPr>
          <w:color w:val="00000A"/>
          <w:sz w:val="28"/>
          <w:szCs w:val="28"/>
        </w:rPr>
      </w:pPr>
      <w:bookmarkStart w:id="12" w:name="sub_5338"/>
      <w:r w:rsidRPr="00E10BB6">
        <w:rPr>
          <w:sz w:val="28"/>
          <w:szCs w:val="28"/>
        </w:rPr>
        <w:t>2.28.</w:t>
      </w:r>
      <w:r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A87400" w:rsidRPr="008002F6" w:rsidRDefault="00A87400" w:rsidP="003216D0">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A87400" w:rsidRPr="008002F6" w:rsidRDefault="00A87400" w:rsidP="003216D0">
      <w:pPr>
        <w:ind w:firstLine="709"/>
        <w:jc w:val="both"/>
        <w:rPr>
          <w:color w:val="00000A"/>
          <w:sz w:val="28"/>
          <w:szCs w:val="28"/>
        </w:rPr>
      </w:pPr>
      <w:bookmarkStart w:id="13" w:name="sub_5339"/>
      <w:r w:rsidRPr="00E10BB6">
        <w:rPr>
          <w:sz w:val="28"/>
          <w:szCs w:val="28"/>
        </w:rPr>
        <w:t>2.28.</w:t>
      </w:r>
      <w:r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A87400" w:rsidRPr="008002F6" w:rsidRDefault="00A87400" w:rsidP="003216D0">
      <w:pPr>
        <w:ind w:firstLine="709"/>
        <w:jc w:val="both"/>
        <w:rPr>
          <w:color w:val="00000A"/>
          <w:sz w:val="28"/>
          <w:szCs w:val="28"/>
        </w:rPr>
      </w:pPr>
      <w:bookmarkStart w:id="14" w:name="sub_53310"/>
      <w:bookmarkEnd w:id="13"/>
      <w:r w:rsidRPr="00E10BB6">
        <w:rPr>
          <w:sz w:val="28"/>
          <w:szCs w:val="28"/>
        </w:rPr>
        <w:t>2.28.</w:t>
      </w:r>
      <w:r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A87400" w:rsidRPr="008002F6" w:rsidRDefault="00A87400" w:rsidP="003216D0">
      <w:pPr>
        <w:ind w:firstLine="709"/>
        <w:jc w:val="both"/>
        <w:rPr>
          <w:color w:val="00000A"/>
          <w:sz w:val="28"/>
          <w:szCs w:val="28"/>
        </w:rPr>
      </w:pPr>
      <w:bookmarkStart w:id="15" w:name="sub_53311"/>
      <w:bookmarkEnd w:id="14"/>
      <w:r w:rsidRPr="00E10BB6">
        <w:rPr>
          <w:sz w:val="28"/>
          <w:szCs w:val="28"/>
        </w:rPr>
        <w:t>2.28.</w:t>
      </w:r>
      <w:r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A87400" w:rsidRPr="008002F6" w:rsidRDefault="00A87400" w:rsidP="003216D0">
      <w:pPr>
        <w:ind w:firstLine="709"/>
        <w:jc w:val="both"/>
        <w:rPr>
          <w:color w:val="00000A"/>
          <w:sz w:val="28"/>
          <w:szCs w:val="28"/>
        </w:rPr>
      </w:pPr>
      <w:bookmarkStart w:id="16" w:name="sub_53312"/>
      <w:bookmarkEnd w:id="15"/>
      <w:r w:rsidRPr="00E10BB6">
        <w:rPr>
          <w:sz w:val="28"/>
          <w:szCs w:val="28"/>
        </w:rPr>
        <w:t>2.28.</w:t>
      </w:r>
      <w:r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A87400" w:rsidRPr="008002F6" w:rsidRDefault="00A87400" w:rsidP="003216D0">
      <w:pPr>
        <w:ind w:firstLine="709"/>
        <w:jc w:val="both"/>
        <w:rPr>
          <w:color w:val="00000A"/>
          <w:sz w:val="28"/>
          <w:szCs w:val="28"/>
        </w:rPr>
      </w:pPr>
      <w:bookmarkStart w:id="17" w:name="sub_53313"/>
      <w:bookmarkEnd w:id="16"/>
      <w:r w:rsidRPr="00E10BB6">
        <w:rPr>
          <w:sz w:val="28"/>
          <w:szCs w:val="28"/>
        </w:rPr>
        <w:t>2.28.</w:t>
      </w:r>
      <w:r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A87400" w:rsidRPr="008002F6" w:rsidRDefault="00A87400" w:rsidP="003216D0">
      <w:pPr>
        <w:ind w:firstLine="709"/>
        <w:jc w:val="both"/>
        <w:rPr>
          <w:color w:val="00000A"/>
          <w:sz w:val="28"/>
          <w:szCs w:val="28"/>
        </w:rPr>
      </w:pPr>
      <w:bookmarkStart w:id="18" w:name="sub_53314"/>
      <w:bookmarkEnd w:id="17"/>
      <w:r w:rsidRPr="00E10BB6">
        <w:rPr>
          <w:sz w:val="28"/>
          <w:szCs w:val="28"/>
        </w:rPr>
        <w:t>2.28.</w:t>
      </w:r>
      <w:r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A87400" w:rsidRPr="008002F6" w:rsidRDefault="00A87400" w:rsidP="003216D0">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A87400" w:rsidRPr="008002F6" w:rsidRDefault="00A87400" w:rsidP="003216D0">
      <w:pPr>
        <w:ind w:firstLine="709"/>
        <w:jc w:val="both"/>
        <w:rPr>
          <w:color w:val="00000A"/>
          <w:sz w:val="28"/>
          <w:szCs w:val="28"/>
        </w:rPr>
      </w:pPr>
      <w:bookmarkStart w:id="19" w:name="sub_53315"/>
      <w:r w:rsidRPr="00E10BB6">
        <w:rPr>
          <w:sz w:val="28"/>
          <w:szCs w:val="28"/>
        </w:rPr>
        <w:t>2.28.</w:t>
      </w:r>
      <w:r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A87400" w:rsidRPr="008002F6" w:rsidRDefault="00A87400" w:rsidP="003216D0">
      <w:pPr>
        <w:ind w:firstLine="709"/>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A87400" w:rsidRPr="008002F6" w:rsidRDefault="00A87400" w:rsidP="003216D0">
      <w:pPr>
        <w:ind w:firstLine="709"/>
        <w:jc w:val="both"/>
        <w:rPr>
          <w:color w:val="00000A"/>
          <w:sz w:val="28"/>
          <w:szCs w:val="28"/>
        </w:rPr>
      </w:pPr>
      <w:bookmarkStart w:id="20" w:name="sub_53316"/>
      <w:r w:rsidRPr="00E10BB6">
        <w:rPr>
          <w:sz w:val="28"/>
          <w:szCs w:val="28"/>
        </w:rPr>
        <w:t>2.28.</w:t>
      </w:r>
      <w:r w:rsidRPr="008002F6">
        <w:rPr>
          <w:color w:val="00000A"/>
          <w:sz w:val="28"/>
          <w:szCs w:val="28"/>
        </w:rPr>
        <w:t>22. Все указанные работы проводятся за счет сил и средств предприятий, проводящих земляные работы.</w:t>
      </w:r>
    </w:p>
    <w:p w:rsidR="00A87400" w:rsidRPr="008002F6" w:rsidRDefault="00A87400" w:rsidP="003216D0">
      <w:pPr>
        <w:ind w:firstLine="709"/>
        <w:jc w:val="both"/>
        <w:rPr>
          <w:color w:val="00000A"/>
          <w:sz w:val="28"/>
          <w:szCs w:val="28"/>
        </w:rPr>
      </w:pPr>
      <w:bookmarkStart w:id="21" w:name="sub_53317"/>
      <w:bookmarkEnd w:id="20"/>
      <w:r w:rsidRPr="00E10BB6">
        <w:rPr>
          <w:sz w:val="28"/>
          <w:szCs w:val="28"/>
        </w:rPr>
        <w:t>2.28.</w:t>
      </w:r>
      <w:r w:rsidRPr="008002F6">
        <w:rPr>
          <w:color w:val="00000A"/>
          <w:sz w:val="28"/>
          <w:szCs w:val="28"/>
        </w:rPr>
        <w:t>23. При производстве земляных работ запрещается:</w:t>
      </w:r>
    </w:p>
    <w:bookmarkEnd w:id="21"/>
    <w:p w:rsidR="00A87400" w:rsidRPr="008002F6" w:rsidRDefault="00A87400" w:rsidP="003216D0">
      <w:pPr>
        <w:ind w:firstLine="709"/>
        <w:jc w:val="both"/>
        <w:rPr>
          <w:color w:val="00000A"/>
          <w:sz w:val="28"/>
          <w:szCs w:val="28"/>
        </w:rPr>
      </w:pPr>
      <w:r w:rsidRPr="008002F6">
        <w:rPr>
          <w:color w:val="00000A"/>
          <w:sz w:val="28"/>
          <w:szCs w:val="28"/>
        </w:rPr>
        <w:t xml:space="preserve">- производство земляных работ на дорогах без согласования с ГИБДД </w:t>
      </w:r>
      <w:r>
        <w:rPr>
          <w:color w:val="00000A"/>
          <w:sz w:val="28"/>
          <w:szCs w:val="28"/>
        </w:rPr>
        <w:t>ОМВД России по Пригородному району</w:t>
      </w:r>
      <w:r w:rsidRPr="008002F6">
        <w:rPr>
          <w:color w:val="00000A"/>
          <w:sz w:val="28"/>
          <w:szCs w:val="28"/>
        </w:rPr>
        <w:t>;</w:t>
      </w:r>
    </w:p>
    <w:p w:rsidR="00A87400" w:rsidRPr="008002F6" w:rsidRDefault="00A87400" w:rsidP="003216D0">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A87400" w:rsidRPr="008002F6" w:rsidRDefault="00A87400" w:rsidP="003216D0">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Pr>
          <w:color w:val="00000A"/>
          <w:sz w:val="28"/>
          <w:szCs w:val="28"/>
        </w:rPr>
        <w:t xml:space="preserve"> Даргавского сельского поселения</w:t>
      </w:r>
      <w:r w:rsidRPr="008002F6">
        <w:rPr>
          <w:color w:val="00000A"/>
          <w:sz w:val="28"/>
          <w:szCs w:val="28"/>
        </w:rPr>
        <w:t>, даже если указанные сооружения не препятствуют производству работ;</w:t>
      </w:r>
    </w:p>
    <w:p w:rsidR="00A87400" w:rsidRPr="008002F6" w:rsidRDefault="00A87400" w:rsidP="003216D0">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A87400" w:rsidRPr="008002F6" w:rsidRDefault="00A87400" w:rsidP="003216D0">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87400" w:rsidRPr="008002F6" w:rsidRDefault="00A87400" w:rsidP="003216D0">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Pr>
          <w:color w:val="00000A"/>
          <w:sz w:val="28"/>
          <w:szCs w:val="28"/>
        </w:rPr>
        <w:t>Министерства</w:t>
      </w:r>
      <w:r w:rsidRPr="008002F6">
        <w:rPr>
          <w:color w:val="00000A"/>
          <w:sz w:val="28"/>
          <w:szCs w:val="28"/>
        </w:rPr>
        <w:t xml:space="preserve"> культуры </w:t>
      </w:r>
      <w:r>
        <w:rPr>
          <w:color w:val="00000A"/>
          <w:sz w:val="28"/>
          <w:szCs w:val="28"/>
        </w:rPr>
        <w:t>Республики Северная Осетия-Алания</w:t>
      </w:r>
      <w:r w:rsidRPr="008002F6">
        <w:rPr>
          <w:color w:val="00000A"/>
          <w:sz w:val="28"/>
          <w:szCs w:val="28"/>
        </w:rPr>
        <w:t>;</w:t>
      </w:r>
    </w:p>
    <w:p w:rsidR="00A87400" w:rsidRPr="008002F6" w:rsidRDefault="00A87400" w:rsidP="003216D0">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A87400" w:rsidRPr="008002F6" w:rsidRDefault="00A87400" w:rsidP="003216D0">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A87400" w:rsidRPr="008002F6" w:rsidRDefault="00A87400" w:rsidP="003216D0">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A87400" w:rsidRPr="008002F6" w:rsidRDefault="00A87400" w:rsidP="003216D0">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A87400" w:rsidRPr="008002F6" w:rsidRDefault="00A87400" w:rsidP="003216D0">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87400" w:rsidRPr="008002F6" w:rsidRDefault="00A87400" w:rsidP="003216D0">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A87400" w:rsidRPr="008002F6" w:rsidRDefault="00A87400" w:rsidP="003216D0">
      <w:pPr>
        <w:ind w:firstLine="709"/>
        <w:jc w:val="both"/>
        <w:rPr>
          <w:color w:val="00000A"/>
          <w:sz w:val="28"/>
          <w:szCs w:val="28"/>
        </w:rPr>
      </w:pPr>
      <w:bookmarkStart w:id="22" w:name="sub_53318"/>
      <w:r w:rsidRPr="00E10BB6">
        <w:rPr>
          <w:sz w:val="28"/>
          <w:szCs w:val="28"/>
        </w:rPr>
        <w:t>2.28.</w:t>
      </w:r>
      <w:r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A87400" w:rsidRPr="008002F6" w:rsidRDefault="00A87400" w:rsidP="003216D0">
      <w:pPr>
        <w:ind w:firstLine="709"/>
        <w:jc w:val="both"/>
        <w:rPr>
          <w:color w:val="00000A"/>
          <w:sz w:val="28"/>
          <w:szCs w:val="28"/>
        </w:rPr>
      </w:pPr>
      <w:r w:rsidRPr="00E10BB6">
        <w:rPr>
          <w:sz w:val="28"/>
          <w:szCs w:val="28"/>
        </w:rPr>
        <w:t>2.28.</w:t>
      </w:r>
      <w:r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87400" w:rsidRPr="00E10BB6" w:rsidRDefault="00A87400" w:rsidP="003216D0">
      <w:pPr>
        <w:ind w:firstLine="709"/>
        <w:rPr>
          <w:sz w:val="28"/>
          <w:szCs w:val="28"/>
        </w:rPr>
      </w:pPr>
      <w:r w:rsidRPr="00E10BB6">
        <w:rPr>
          <w:sz w:val="28"/>
          <w:szCs w:val="28"/>
        </w:rPr>
        <w:t>2.29 . Благоустройство территорий общественного назначения.</w:t>
      </w:r>
    </w:p>
    <w:p w:rsidR="00A87400" w:rsidRPr="008002F6" w:rsidRDefault="00A87400" w:rsidP="003216D0">
      <w:pPr>
        <w:ind w:firstLine="709"/>
        <w:jc w:val="both"/>
        <w:rPr>
          <w:sz w:val="28"/>
          <w:szCs w:val="28"/>
        </w:rPr>
      </w:pPr>
      <w:r>
        <w:rPr>
          <w:sz w:val="28"/>
          <w:szCs w:val="28"/>
        </w:rPr>
        <w:t>2.29.</w:t>
      </w:r>
      <w:r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 xml:space="preserve"> Даргавского сельского поселения</w:t>
      </w:r>
      <w:r w:rsidRPr="008002F6">
        <w:rPr>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Pr>
          <w:sz w:val="28"/>
          <w:szCs w:val="28"/>
        </w:rPr>
        <w:t xml:space="preserve"> Даргавского сельского поселения</w:t>
      </w:r>
      <w:r w:rsidRPr="008002F6">
        <w:rPr>
          <w:sz w:val="28"/>
          <w:szCs w:val="28"/>
        </w:rPr>
        <w:t>.</w:t>
      </w:r>
    </w:p>
    <w:p w:rsidR="00A87400" w:rsidRPr="008002F6" w:rsidRDefault="00A87400" w:rsidP="003216D0">
      <w:pPr>
        <w:ind w:firstLine="709"/>
        <w:jc w:val="both"/>
        <w:rPr>
          <w:sz w:val="28"/>
          <w:szCs w:val="28"/>
        </w:rPr>
      </w:pPr>
      <w:r>
        <w:rPr>
          <w:sz w:val="28"/>
          <w:szCs w:val="28"/>
        </w:rPr>
        <w:t>2.29.</w:t>
      </w:r>
      <w:r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87400" w:rsidRPr="008002F6" w:rsidRDefault="00A87400" w:rsidP="003216D0">
      <w:pPr>
        <w:ind w:firstLine="709"/>
        <w:jc w:val="both"/>
        <w:rPr>
          <w:sz w:val="28"/>
          <w:szCs w:val="28"/>
        </w:rPr>
      </w:pPr>
      <w:r>
        <w:rPr>
          <w:sz w:val="28"/>
          <w:szCs w:val="28"/>
        </w:rPr>
        <w:t>2.29.</w:t>
      </w:r>
      <w:r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7400" w:rsidRPr="008002F6" w:rsidRDefault="00A87400" w:rsidP="003216D0">
      <w:pPr>
        <w:ind w:firstLine="709"/>
        <w:jc w:val="both"/>
        <w:rPr>
          <w:sz w:val="28"/>
          <w:szCs w:val="28"/>
        </w:rPr>
      </w:pPr>
      <w:r>
        <w:rPr>
          <w:sz w:val="28"/>
          <w:szCs w:val="28"/>
        </w:rPr>
        <w:t>2.29.</w:t>
      </w:r>
      <w:r w:rsidRPr="008002F6">
        <w:rPr>
          <w:sz w:val="28"/>
          <w:szCs w:val="28"/>
        </w:rPr>
        <w:t xml:space="preserve">4. Перечень конструктивных элементов внешнего благоустройства на территории общественных пространств </w:t>
      </w:r>
      <w:r>
        <w:rPr>
          <w:sz w:val="28"/>
          <w:szCs w:val="28"/>
        </w:rPr>
        <w:t xml:space="preserve"> Даргавского сельского поселения</w:t>
      </w:r>
      <w:r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87400" w:rsidRPr="008002F6" w:rsidRDefault="00A87400" w:rsidP="003216D0">
      <w:pPr>
        <w:ind w:firstLine="709"/>
        <w:jc w:val="both"/>
        <w:rPr>
          <w:b/>
          <w:sz w:val="28"/>
          <w:szCs w:val="28"/>
        </w:rPr>
      </w:pPr>
      <w:r>
        <w:rPr>
          <w:sz w:val="28"/>
          <w:szCs w:val="28"/>
        </w:rPr>
        <w:t>2.29.</w:t>
      </w:r>
      <w:r w:rsidRPr="008002F6">
        <w:rPr>
          <w:sz w:val="28"/>
          <w:szCs w:val="28"/>
        </w:rPr>
        <w:t xml:space="preserve">5. На </w:t>
      </w:r>
      <w:r w:rsidRPr="00E10BB6">
        <w:rPr>
          <w:sz w:val="28"/>
          <w:szCs w:val="28"/>
        </w:rPr>
        <w:t>территории общественных пространств могут</w:t>
      </w:r>
      <w:r w:rsidRPr="008002F6">
        <w:rPr>
          <w:sz w:val="28"/>
          <w:szCs w:val="28"/>
        </w:rPr>
        <w:t xml:space="preserve"> размещаться произведения декоративно-прикладного искусства, декоративных водных устройств.</w:t>
      </w:r>
    </w:p>
    <w:p w:rsidR="00A87400" w:rsidRDefault="00A87400" w:rsidP="003216D0">
      <w:pPr>
        <w:ind w:firstLine="709"/>
        <w:jc w:val="both"/>
        <w:rPr>
          <w:b/>
          <w:sz w:val="28"/>
          <w:szCs w:val="28"/>
        </w:rPr>
      </w:pPr>
    </w:p>
    <w:p w:rsidR="00A87400" w:rsidRPr="0004584E" w:rsidRDefault="00A87400" w:rsidP="003216D0">
      <w:pPr>
        <w:ind w:firstLine="284"/>
        <w:jc w:val="center"/>
        <w:rPr>
          <w:sz w:val="28"/>
          <w:szCs w:val="28"/>
        </w:rPr>
      </w:pPr>
      <w:r w:rsidRPr="0004584E">
        <w:rPr>
          <w:sz w:val="28"/>
          <w:szCs w:val="28"/>
        </w:rPr>
        <w:t>3. Перечень работ по благоустройству и периодичность их выполнения</w:t>
      </w:r>
      <w:r>
        <w:rPr>
          <w:sz w:val="28"/>
          <w:szCs w:val="28"/>
        </w:rPr>
        <w:t>.</w:t>
      </w:r>
    </w:p>
    <w:p w:rsidR="00A87400" w:rsidRDefault="00A87400" w:rsidP="003216D0">
      <w:pPr>
        <w:ind w:firstLine="709"/>
        <w:jc w:val="center"/>
        <w:rPr>
          <w:sz w:val="28"/>
          <w:szCs w:val="28"/>
        </w:rPr>
      </w:pPr>
      <w:r w:rsidRPr="00E10BB6">
        <w:rPr>
          <w:sz w:val="28"/>
          <w:szCs w:val="28"/>
        </w:rPr>
        <w:t>Организация и проведение уборочных работ</w:t>
      </w:r>
      <w:r>
        <w:rPr>
          <w:sz w:val="28"/>
          <w:szCs w:val="28"/>
        </w:rPr>
        <w:t>.</w:t>
      </w:r>
    </w:p>
    <w:p w:rsidR="00A87400" w:rsidRDefault="00A87400" w:rsidP="003216D0">
      <w:pPr>
        <w:ind w:firstLine="709"/>
        <w:jc w:val="center"/>
        <w:rPr>
          <w:sz w:val="28"/>
          <w:szCs w:val="28"/>
        </w:rPr>
      </w:pPr>
    </w:p>
    <w:p w:rsidR="00A87400" w:rsidRPr="00E10BB6" w:rsidRDefault="00A87400" w:rsidP="003216D0">
      <w:pPr>
        <w:ind w:firstLine="709"/>
        <w:jc w:val="both"/>
        <w:rPr>
          <w:sz w:val="28"/>
          <w:szCs w:val="28"/>
        </w:rPr>
      </w:pPr>
      <w:r w:rsidRPr="00E10BB6">
        <w:rPr>
          <w:sz w:val="28"/>
          <w:szCs w:val="28"/>
        </w:rPr>
        <w:t>3.1. Работы по содержанию объектов благоустройства включают:</w:t>
      </w:r>
    </w:p>
    <w:p w:rsidR="00A87400" w:rsidRPr="008002F6" w:rsidRDefault="00A87400" w:rsidP="003216D0">
      <w:pPr>
        <w:pStyle w:val="19"/>
        <w:shd w:val="clear" w:color="auto" w:fill="FFFFFF"/>
        <w:ind w:left="0" w:firstLine="709"/>
        <w:jc w:val="both"/>
        <w:rPr>
          <w:sz w:val="28"/>
          <w:szCs w:val="28"/>
        </w:rPr>
      </w:pPr>
      <w:r>
        <w:rPr>
          <w:sz w:val="28"/>
          <w:szCs w:val="28"/>
        </w:rPr>
        <w:t xml:space="preserve">- </w:t>
      </w:r>
      <w:r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A87400" w:rsidRPr="008002F6" w:rsidRDefault="00A87400" w:rsidP="003216D0">
      <w:pPr>
        <w:pStyle w:val="19"/>
        <w:shd w:val="clear" w:color="auto" w:fill="FFFFFF"/>
        <w:spacing w:before="300"/>
        <w:ind w:left="567"/>
        <w:jc w:val="both"/>
        <w:rPr>
          <w:sz w:val="28"/>
          <w:szCs w:val="28"/>
        </w:rPr>
      </w:pPr>
      <w:r>
        <w:rPr>
          <w:sz w:val="28"/>
          <w:szCs w:val="28"/>
        </w:rPr>
        <w:t xml:space="preserve">- </w:t>
      </w:r>
      <w:r w:rsidRPr="008002F6">
        <w:rPr>
          <w:sz w:val="28"/>
          <w:szCs w:val="28"/>
        </w:rPr>
        <w:t>мероприятия по уходу за  зелеными насаждениями (полив, стрижка газонов и т.д.);</w:t>
      </w:r>
    </w:p>
    <w:p w:rsidR="00A87400" w:rsidRPr="008002F6" w:rsidRDefault="00A87400" w:rsidP="003216D0">
      <w:pPr>
        <w:ind w:firstLine="567"/>
        <w:jc w:val="both"/>
        <w:rPr>
          <w:sz w:val="28"/>
          <w:szCs w:val="28"/>
        </w:rPr>
      </w:pPr>
      <w:r>
        <w:rPr>
          <w:sz w:val="28"/>
          <w:szCs w:val="28"/>
        </w:rPr>
        <w:t xml:space="preserve">- </w:t>
      </w:r>
      <w:r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87400" w:rsidRPr="008002F6" w:rsidRDefault="00A87400" w:rsidP="003216D0">
      <w:pPr>
        <w:ind w:firstLine="567"/>
        <w:jc w:val="both"/>
        <w:rPr>
          <w:sz w:val="28"/>
          <w:szCs w:val="28"/>
        </w:rPr>
      </w:pPr>
      <w:r>
        <w:rPr>
          <w:sz w:val="28"/>
          <w:szCs w:val="28"/>
        </w:rPr>
        <w:t xml:space="preserve">- </w:t>
      </w:r>
      <w:r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87400" w:rsidRPr="008002F6" w:rsidRDefault="00A87400" w:rsidP="003216D0">
      <w:pPr>
        <w:ind w:firstLine="567"/>
        <w:jc w:val="both"/>
        <w:rPr>
          <w:sz w:val="28"/>
          <w:szCs w:val="28"/>
        </w:rPr>
      </w:pPr>
      <w:r>
        <w:rPr>
          <w:sz w:val="28"/>
          <w:szCs w:val="28"/>
        </w:rPr>
        <w:t xml:space="preserve">- </w:t>
      </w:r>
      <w:r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87400" w:rsidRPr="008002F6" w:rsidRDefault="00A87400" w:rsidP="003216D0">
      <w:pPr>
        <w:ind w:firstLine="567"/>
        <w:jc w:val="both"/>
        <w:rPr>
          <w:sz w:val="28"/>
          <w:szCs w:val="28"/>
        </w:rPr>
      </w:pPr>
      <w:r>
        <w:rPr>
          <w:sz w:val="28"/>
          <w:szCs w:val="28"/>
        </w:rPr>
        <w:t xml:space="preserve">- </w:t>
      </w:r>
      <w:r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A87400" w:rsidRPr="008002F6" w:rsidRDefault="00A87400" w:rsidP="003216D0">
      <w:pPr>
        <w:ind w:firstLine="567"/>
        <w:jc w:val="both"/>
        <w:rPr>
          <w:sz w:val="28"/>
          <w:szCs w:val="28"/>
        </w:rPr>
      </w:pPr>
      <w:r>
        <w:rPr>
          <w:sz w:val="28"/>
          <w:szCs w:val="28"/>
        </w:rPr>
        <w:t xml:space="preserve">- </w:t>
      </w:r>
      <w:r w:rsidRPr="008002F6">
        <w:rPr>
          <w:sz w:val="28"/>
          <w:szCs w:val="28"/>
        </w:rPr>
        <w:t>сбор и вывоз отходов по планово-регулярной системе согласно утвержденным графикам.</w:t>
      </w:r>
    </w:p>
    <w:p w:rsidR="00A87400" w:rsidRPr="00E10BB6" w:rsidRDefault="00A87400" w:rsidP="003216D0">
      <w:pPr>
        <w:pStyle w:val="1c"/>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A87400" w:rsidRPr="008002F6" w:rsidRDefault="00A87400"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A87400" w:rsidRPr="008002F6" w:rsidRDefault="00A87400"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установку, замену, восстановление МАФ и их отдельных элементов по мере необходимости;</w:t>
      </w:r>
    </w:p>
    <w:p w:rsidR="00A87400" w:rsidRPr="008002F6" w:rsidRDefault="00A87400"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87400" w:rsidRPr="00E10BB6" w:rsidRDefault="00A87400" w:rsidP="003216D0">
      <w:pPr>
        <w:pStyle w:val="1c"/>
        <w:shd w:val="clear" w:color="auto" w:fill="FFFFFF"/>
        <w:ind w:firstLine="709"/>
        <w:jc w:val="both"/>
        <w:rPr>
          <w:color w:val="auto"/>
          <w:sz w:val="28"/>
          <w:szCs w:val="28"/>
        </w:rPr>
      </w:pPr>
      <w:r>
        <w:rPr>
          <w:color w:val="auto"/>
          <w:sz w:val="28"/>
          <w:szCs w:val="28"/>
        </w:rPr>
        <w:t xml:space="preserve">- </w:t>
      </w:r>
      <w:r w:rsidRPr="00E10BB6">
        <w:rPr>
          <w:color w:val="auto"/>
          <w:sz w:val="28"/>
          <w:szCs w:val="28"/>
        </w:rPr>
        <w:t>текущие работы по уходу за зелеными насаждениями по мере необходимости;</w:t>
      </w:r>
    </w:p>
    <w:p w:rsidR="00A87400" w:rsidRPr="00E10BB6" w:rsidRDefault="00A87400" w:rsidP="003216D0">
      <w:pPr>
        <w:pStyle w:val="1c"/>
        <w:shd w:val="clear" w:color="auto" w:fill="FFFFFF"/>
        <w:ind w:firstLine="709"/>
        <w:jc w:val="both"/>
        <w:rPr>
          <w:color w:val="auto"/>
          <w:sz w:val="28"/>
          <w:szCs w:val="28"/>
        </w:rPr>
      </w:pPr>
      <w:r>
        <w:rPr>
          <w:color w:val="auto"/>
          <w:sz w:val="28"/>
          <w:szCs w:val="28"/>
        </w:rPr>
        <w:t xml:space="preserve">- </w:t>
      </w:r>
      <w:r w:rsidRPr="00E10BB6">
        <w:rPr>
          <w:color w:val="auto"/>
          <w:sz w:val="28"/>
          <w:szCs w:val="28"/>
        </w:rPr>
        <w:t>ремонт и восстановление разрушенных ограждений и оборудования площадок;</w:t>
      </w:r>
    </w:p>
    <w:p w:rsidR="00A87400" w:rsidRPr="008002F6" w:rsidRDefault="00A87400" w:rsidP="003216D0">
      <w:pPr>
        <w:pStyle w:val="1c"/>
        <w:shd w:val="clear" w:color="auto" w:fill="FFFFFF"/>
        <w:ind w:firstLine="709"/>
        <w:jc w:val="both"/>
        <w:rPr>
          <w:color w:val="000000"/>
          <w:sz w:val="28"/>
          <w:szCs w:val="28"/>
        </w:rPr>
      </w:pPr>
      <w:r>
        <w:rPr>
          <w:color w:val="000000"/>
          <w:sz w:val="28"/>
          <w:szCs w:val="28"/>
        </w:rPr>
        <w:t>-</w:t>
      </w:r>
      <w:r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A87400" w:rsidRPr="008002F6" w:rsidRDefault="00A87400"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A87400" w:rsidRPr="008002F6" w:rsidRDefault="00A87400" w:rsidP="003216D0">
      <w:pPr>
        <w:pStyle w:val="1c"/>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A87400" w:rsidRPr="00E10BB6" w:rsidRDefault="00A87400" w:rsidP="003216D0">
      <w:pPr>
        <w:pStyle w:val="1c"/>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A87400" w:rsidRPr="008002F6" w:rsidRDefault="00A87400"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A87400" w:rsidRPr="008002F6" w:rsidRDefault="00A87400"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A87400" w:rsidRPr="008002F6" w:rsidRDefault="00A87400"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Pr>
          <w:color w:val="000000"/>
          <w:sz w:val="28"/>
          <w:szCs w:val="28"/>
        </w:rPr>
        <w:t xml:space="preserve"> Михайловского сельского поселения</w:t>
      </w:r>
      <w:r w:rsidRPr="008002F6">
        <w:rPr>
          <w:color w:val="000000"/>
          <w:sz w:val="28"/>
          <w:szCs w:val="28"/>
        </w:rPr>
        <w:t>.</w:t>
      </w:r>
    </w:p>
    <w:p w:rsidR="00A87400" w:rsidRPr="008002F6" w:rsidRDefault="00A87400" w:rsidP="003216D0">
      <w:pPr>
        <w:pStyle w:val="1c"/>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Pr>
          <w:bCs/>
          <w:color w:val="000000"/>
          <w:sz w:val="28"/>
          <w:szCs w:val="28"/>
        </w:rPr>
        <w:t xml:space="preserve">  Даргавского сельского 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87400" w:rsidRPr="008002F6" w:rsidRDefault="00A87400" w:rsidP="003216D0">
      <w:pPr>
        <w:pStyle w:val="1c"/>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Pr>
          <w:color w:val="000000"/>
          <w:sz w:val="28"/>
          <w:szCs w:val="28"/>
        </w:rPr>
        <w:t>льному комплексу от 27.09.2003 №</w:t>
      </w:r>
      <w:r w:rsidRPr="008002F6">
        <w:rPr>
          <w:color w:val="000000"/>
          <w:sz w:val="28"/>
          <w:szCs w:val="28"/>
        </w:rPr>
        <w:t xml:space="preserve"> 170</w:t>
      </w:r>
      <w:r>
        <w:rPr>
          <w:color w:val="000000"/>
          <w:sz w:val="28"/>
          <w:szCs w:val="28"/>
        </w:rPr>
        <w:t xml:space="preserve"> «</w:t>
      </w:r>
      <w:r w:rsidRPr="00CD14D9">
        <w:rPr>
          <w:color w:val="000000"/>
          <w:sz w:val="28"/>
          <w:szCs w:val="28"/>
        </w:rPr>
        <w:t>Об утверждении Правил и норм технической эксплуатации жилищного фонда</w:t>
      </w:r>
      <w:r>
        <w:rPr>
          <w:color w:val="000000"/>
          <w:sz w:val="28"/>
          <w:szCs w:val="28"/>
        </w:rPr>
        <w:t>».</w:t>
      </w:r>
    </w:p>
    <w:p w:rsidR="00A87400" w:rsidRPr="006320CF" w:rsidRDefault="00A87400" w:rsidP="003216D0">
      <w:pPr>
        <w:pStyle w:val="1c"/>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Pr>
          <w:color w:val="000000"/>
          <w:sz w:val="28"/>
          <w:szCs w:val="28"/>
        </w:rPr>
        <w:t xml:space="preserve">  от 12 ноября 2007 г. №</w:t>
      </w:r>
      <w:r w:rsidRPr="006320CF">
        <w:rPr>
          <w:color w:val="000000"/>
          <w:sz w:val="28"/>
          <w:szCs w:val="28"/>
        </w:rPr>
        <w:t xml:space="preserve"> 160</w:t>
      </w:r>
      <w:r>
        <w:rPr>
          <w:color w:val="000000"/>
          <w:sz w:val="28"/>
          <w:szCs w:val="28"/>
        </w:rPr>
        <w:t xml:space="preserve"> «</w:t>
      </w:r>
      <w:r w:rsidRPr="006320CF">
        <w:rPr>
          <w:color w:val="000000"/>
          <w:sz w:val="28"/>
          <w:szCs w:val="28"/>
        </w:rPr>
        <w:t>Об утверждении Классификации работ по капитальному ремонту,</w:t>
      </w:r>
      <w:r>
        <w:rPr>
          <w:color w:val="000000"/>
          <w:sz w:val="28"/>
          <w:szCs w:val="28"/>
        </w:rPr>
        <w:t xml:space="preserve"> </w:t>
      </w:r>
      <w:r w:rsidRPr="006320CF">
        <w:rPr>
          <w:color w:val="000000"/>
          <w:sz w:val="28"/>
          <w:szCs w:val="28"/>
        </w:rPr>
        <w:t>ремонту и содержанию автомобильных дорог общего пользования</w:t>
      </w:r>
      <w:r>
        <w:rPr>
          <w:color w:val="000000"/>
          <w:sz w:val="28"/>
          <w:szCs w:val="28"/>
        </w:rPr>
        <w:t xml:space="preserve"> </w:t>
      </w:r>
      <w:r w:rsidRPr="006320CF">
        <w:rPr>
          <w:color w:val="000000"/>
          <w:sz w:val="28"/>
          <w:szCs w:val="28"/>
        </w:rPr>
        <w:t>и искусственных сооружений на них</w:t>
      </w:r>
      <w:r>
        <w:rPr>
          <w:color w:val="000000"/>
          <w:sz w:val="28"/>
          <w:szCs w:val="28"/>
        </w:rPr>
        <w:t>».</w:t>
      </w:r>
    </w:p>
    <w:p w:rsidR="00A87400" w:rsidRPr="008002F6" w:rsidRDefault="00A87400" w:rsidP="003216D0">
      <w:pPr>
        <w:pStyle w:val="1c"/>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87400" w:rsidRPr="008002F6" w:rsidRDefault="00A87400" w:rsidP="003216D0">
      <w:pPr>
        <w:pStyle w:val="1c"/>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A87400" w:rsidRDefault="00A87400" w:rsidP="003216D0">
      <w:pPr>
        <w:pStyle w:val="1c"/>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A87400" w:rsidRDefault="00A87400" w:rsidP="003216D0">
      <w:pPr>
        <w:pStyle w:val="1c"/>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A87400" w:rsidRPr="008002F6" w:rsidRDefault="00A87400" w:rsidP="003216D0">
      <w:pPr>
        <w:pStyle w:val="1c"/>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A87400" w:rsidRPr="00E10BB6" w:rsidRDefault="00A87400" w:rsidP="003216D0">
      <w:pPr>
        <w:pStyle w:val="1c"/>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A87400" w:rsidRDefault="00A87400" w:rsidP="003216D0">
      <w:pPr>
        <w:pStyle w:val="1c"/>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color w:val="000000"/>
          <w:sz w:val="28"/>
          <w:szCs w:val="28"/>
        </w:rPr>
        <w:t>лощадок производится ежедневно.</w:t>
      </w:r>
    </w:p>
    <w:p w:rsidR="00A87400" w:rsidRPr="008002F6" w:rsidRDefault="00A87400" w:rsidP="003216D0">
      <w:pPr>
        <w:pStyle w:val="1c"/>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A87400" w:rsidRPr="008002F6" w:rsidRDefault="00A87400" w:rsidP="003216D0">
      <w:pPr>
        <w:pStyle w:val="1c"/>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A87400" w:rsidRPr="00E10BB6" w:rsidRDefault="00A87400" w:rsidP="003216D0">
      <w:pPr>
        <w:ind w:firstLine="709"/>
        <w:jc w:val="both"/>
        <w:rPr>
          <w:sz w:val="28"/>
          <w:szCs w:val="28"/>
        </w:rPr>
      </w:pPr>
      <w:r w:rsidRPr="00E10BB6">
        <w:rPr>
          <w:sz w:val="28"/>
          <w:szCs w:val="28"/>
        </w:rPr>
        <w:t>3.12. Организация и проведение уборочных работ в зимнее время</w:t>
      </w:r>
      <w:r>
        <w:rPr>
          <w:sz w:val="28"/>
          <w:szCs w:val="28"/>
        </w:rPr>
        <w:t>.</w:t>
      </w:r>
      <w:r w:rsidRPr="00E10BB6">
        <w:rPr>
          <w:sz w:val="28"/>
          <w:szCs w:val="28"/>
        </w:rPr>
        <w:t xml:space="preserve"> </w:t>
      </w:r>
    </w:p>
    <w:p w:rsidR="00A87400" w:rsidRPr="008002F6" w:rsidRDefault="00A87400" w:rsidP="003216D0">
      <w:pPr>
        <w:ind w:firstLine="709"/>
        <w:jc w:val="both"/>
        <w:rPr>
          <w:sz w:val="28"/>
          <w:szCs w:val="28"/>
        </w:rPr>
      </w:pPr>
      <w:r w:rsidRPr="00E10BB6">
        <w:rPr>
          <w:sz w:val="28"/>
          <w:szCs w:val="28"/>
        </w:rPr>
        <w:t>3.12.</w:t>
      </w:r>
      <w:r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87400" w:rsidRPr="008002F6" w:rsidRDefault="00A87400" w:rsidP="003216D0">
      <w:pPr>
        <w:ind w:firstLine="709"/>
        <w:jc w:val="both"/>
        <w:rPr>
          <w:sz w:val="28"/>
          <w:szCs w:val="28"/>
        </w:rPr>
      </w:pPr>
      <w:r w:rsidRPr="00E10BB6">
        <w:rPr>
          <w:sz w:val="28"/>
          <w:szCs w:val="28"/>
        </w:rPr>
        <w:t>3.12.</w:t>
      </w:r>
      <w:r w:rsidRPr="008002F6">
        <w:rPr>
          <w:sz w:val="28"/>
          <w:szCs w:val="28"/>
        </w:rPr>
        <w:t xml:space="preserve">2. До 1 октября текущего года </w:t>
      </w:r>
      <w:r>
        <w:rPr>
          <w:sz w:val="28"/>
          <w:szCs w:val="28"/>
        </w:rPr>
        <w:t>администрация Даргавского сельского  поселения</w:t>
      </w:r>
      <w:r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87400" w:rsidRPr="008002F6" w:rsidRDefault="00A87400" w:rsidP="003216D0">
      <w:pPr>
        <w:ind w:firstLine="709"/>
        <w:jc w:val="both"/>
        <w:rPr>
          <w:sz w:val="28"/>
          <w:szCs w:val="28"/>
        </w:rPr>
      </w:pPr>
      <w:r w:rsidRPr="00E10BB6">
        <w:rPr>
          <w:sz w:val="28"/>
          <w:szCs w:val="28"/>
        </w:rPr>
        <w:t>3.12.</w:t>
      </w:r>
      <w:r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87400" w:rsidRPr="008002F6" w:rsidRDefault="00A87400" w:rsidP="003216D0">
      <w:pPr>
        <w:ind w:firstLine="709"/>
        <w:jc w:val="both"/>
        <w:rPr>
          <w:sz w:val="28"/>
          <w:szCs w:val="28"/>
        </w:rPr>
      </w:pPr>
      <w:r w:rsidRPr="00E10BB6">
        <w:rPr>
          <w:sz w:val="28"/>
          <w:szCs w:val="28"/>
        </w:rPr>
        <w:t>3.12.</w:t>
      </w:r>
      <w:r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6. Запрещается:</w:t>
      </w:r>
    </w:p>
    <w:p w:rsidR="00A87400" w:rsidRPr="008002F6" w:rsidRDefault="00A87400" w:rsidP="003216D0">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87400" w:rsidRPr="008002F6" w:rsidRDefault="00A87400" w:rsidP="003216D0">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87400" w:rsidRPr="008002F6" w:rsidRDefault="00A87400" w:rsidP="003216D0">
      <w:pPr>
        <w:ind w:firstLine="709"/>
        <w:jc w:val="both"/>
        <w:rPr>
          <w:sz w:val="28"/>
          <w:szCs w:val="28"/>
        </w:rPr>
      </w:pPr>
      <w:r w:rsidRPr="00E10BB6">
        <w:rPr>
          <w:sz w:val="28"/>
          <w:szCs w:val="28"/>
        </w:rPr>
        <w:t>3.12.</w:t>
      </w:r>
      <w:r w:rsidRPr="008002F6">
        <w:rPr>
          <w:sz w:val="28"/>
          <w:szCs w:val="28"/>
        </w:rPr>
        <w:t>7. К первоочередным мероприятиям зимней уборки улиц, дорог и магистралей относятся:</w:t>
      </w:r>
    </w:p>
    <w:p w:rsidR="00A87400" w:rsidRPr="008002F6" w:rsidRDefault="00A87400" w:rsidP="003216D0">
      <w:pPr>
        <w:ind w:firstLine="709"/>
        <w:jc w:val="both"/>
        <w:rPr>
          <w:sz w:val="28"/>
          <w:szCs w:val="28"/>
        </w:rPr>
      </w:pPr>
      <w:r w:rsidRPr="008002F6">
        <w:rPr>
          <w:sz w:val="28"/>
          <w:szCs w:val="28"/>
        </w:rPr>
        <w:t>- обработка проезжей части дорог противогололедными средствами;</w:t>
      </w:r>
    </w:p>
    <w:p w:rsidR="00A87400" w:rsidRPr="008002F6" w:rsidRDefault="00A87400" w:rsidP="003216D0">
      <w:pPr>
        <w:ind w:firstLine="709"/>
        <w:jc w:val="both"/>
        <w:rPr>
          <w:sz w:val="28"/>
          <w:szCs w:val="28"/>
        </w:rPr>
      </w:pPr>
      <w:r w:rsidRPr="008002F6">
        <w:rPr>
          <w:sz w:val="28"/>
          <w:szCs w:val="28"/>
        </w:rPr>
        <w:t>- сгребание и подметание снега;</w:t>
      </w:r>
    </w:p>
    <w:p w:rsidR="00A87400" w:rsidRPr="008002F6" w:rsidRDefault="00A87400" w:rsidP="003216D0">
      <w:pPr>
        <w:ind w:firstLine="709"/>
        <w:jc w:val="both"/>
        <w:rPr>
          <w:sz w:val="28"/>
          <w:szCs w:val="28"/>
        </w:rPr>
      </w:pPr>
      <w:r w:rsidRPr="008002F6">
        <w:rPr>
          <w:sz w:val="28"/>
          <w:szCs w:val="28"/>
        </w:rPr>
        <w:t>- формирование снежного вала для последующего вывоза;</w:t>
      </w:r>
    </w:p>
    <w:p w:rsidR="00A87400" w:rsidRPr="008002F6" w:rsidRDefault="00A87400" w:rsidP="003216D0">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87400" w:rsidRPr="008002F6" w:rsidRDefault="00A87400" w:rsidP="003216D0">
      <w:pPr>
        <w:ind w:firstLine="709"/>
        <w:jc w:val="both"/>
        <w:rPr>
          <w:sz w:val="28"/>
          <w:szCs w:val="28"/>
        </w:rPr>
      </w:pPr>
      <w:r w:rsidRPr="00E10BB6">
        <w:rPr>
          <w:sz w:val="28"/>
          <w:szCs w:val="28"/>
        </w:rPr>
        <w:t>3.12.</w:t>
      </w:r>
      <w:r w:rsidRPr="008002F6">
        <w:rPr>
          <w:sz w:val="28"/>
          <w:szCs w:val="28"/>
        </w:rPr>
        <w:t>8. К мероприятиям второй очереди относятся:</w:t>
      </w:r>
    </w:p>
    <w:p w:rsidR="00A87400" w:rsidRPr="008002F6" w:rsidRDefault="00A87400" w:rsidP="003216D0">
      <w:pPr>
        <w:ind w:firstLine="709"/>
        <w:jc w:val="both"/>
        <w:rPr>
          <w:sz w:val="28"/>
          <w:szCs w:val="28"/>
        </w:rPr>
      </w:pPr>
      <w:r w:rsidRPr="008002F6">
        <w:rPr>
          <w:sz w:val="28"/>
          <w:szCs w:val="28"/>
        </w:rPr>
        <w:t>-  удаление снега (вывоз);</w:t>
      </w:r>
    </w:p>
    <w:p w:rsidR="00A87400" w:rsidRPr="008002F6" w:rsidRDefault="00A87400" w:rsidP="003216D0">
      <w:pPr>
        <w:ind w:firstLine="709"/>
        <w:jc w:val="both"/>
        <w:rPr>
          <w:sz w:val="28"/>
          <w:szCs w:val="28"/>
        </w:rPr>
      </w:pPr>
      <w:r w:rsidRPr="008002F6">
        <w:rPr>
          <w:sz w:val="28"/>
          <w:szCs w:val="28"/>
        </w:rPr>
        <w:t>- зачистка дорожных лотков после удаления снега с проезжей части;</w:t>
      </w:r>
    </w:p>
    <w:p w:rsidR="00A87400" w:rsidRPr="008002F6" w:rsidRDefault="00A87400" w:rsidP="003216D0">
      <w:pPr>
        <w:ind w:firstLine="709"/>
        <w:jc w:val="both"/>
        <w:rPr>
          <w:sz w:val="28"/>
          <w:szCs w:val="28"/>
        </w:rPr>
      </w:pPr>
      <w:r w:rsidRPr="008002F6">
        <w:rPr>
          <w:sz w:val="28"/>
          <w:szCs w:val="28"/>
        </w:rPr>
        <w:t>-  скалывание льда и уборка снежно-ледяных образований.</w:t>
      </w:r>
    </w:p>
    <w:p w:rsidR="00A87400" w:rsidRPr="008002F6" w:rsidRDefault="00A87400" w:rsidP="003216D0">
      <w:pPr>
        <w:ind w:firstLine="709"/>
        <w:jc w:val="both"/>
        <w:rPr>
          <w:sz w:val="28"/>
          <w:szCs w:val="28"/>
        </w:rPr>
      </w:pPr>
      <w:r w:rsidRPr="00E10BB6">
        <w:rPr>
          <w:sz w:val="28"/>
          <w:szCs w:val="28"/>
        </w:rPr>
        <w:t>3.12.</w:t>
      </w:r>
      <w:r w:rsidRPr="008002F6">
        <w:rPr>
          <w:sz w:val="28"/>
          <w:szCs w:val="28"/>
        </w:rPr>
        <w:t>9. Обработка проезжей части дорог противогололедными средствами должна начинаться с момента начала снегопада.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87400" w:rsidRPr="008002F6" w:rsidRDefault="00A87400" w:rsidP="003216D0">
      <w:pPr>
        <w:ind w:firstLine="709"/>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87400" w:rsidRPr="008002F6" w:rsidRDefault="00A87400" w:rsidP="003216D0">
      <w:pPr>
        <w:ind w:firstLine="709"/>
        <w:jc w:val="both"/>
        <w:rPr>
          <w:sz w:val="28"/>
          <w:szCs w:val="28"/>
        </w:rPr>
      </w:pPr>
      <w:r w:rsidRPr="00E10BB6">
        <w:rPr>
          <w:sz w:val="28"/>
          <w:szCs w:val="28"/>
        </w:rPr>
        <w:t>3.12.</w:t>
      </w:r>
      <w:r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13. Формирование снежных валов не допускается:</w:t>
      </w:r>
    </w:p>
    <w:p w:rsidR="00A87400" w:rsidRPr="008002F6" w:rsidRDefault="00A87400" w:rsidP="003216D0">
      <w:pPr>
        <w:ind w:firstLine="709"/>
        <w:jc w:val="both"/>
        <w:rPr>
          <w:sz w:val="28"/>
          <w:szCs w:val="28"/>
        </w:rPr>
      </w:pPr>
      <w:r w:rsidRPr="008002F6">
        <w:rPr>
          <w:sz w:val="28"/>
          <w:szCs w:val="28"/>
        </w:rPr>
        <w:t>- на перекрестках и вблизи железнодорожных переездов;</w:t>
      </w:r>
    </w:p>
    <w:p w:rsidR="00A87400" w:rsidRPr="008002F6" w:rsidRDefault="00A87400" w:rsidP="003216D0">
      <w:pPr>
        <w:ind w:firstLine="709"/>
        <w:jc w:val="both"/>
        <w:rPr>
          <w:sz w:val="28"/>
          <w:szCs w:val="28"/>
        </w:rPr>
      </w:pPr>
      <w:r w:rsidRPr="008002F6">
        <w:rPr>
          <w:sz w:val="28"/>
          <w:szCs w:val="28"/>
        </w:rPr>
        <w:t>-  на тротуарах.</w:t>
      </w:r>
    </w:p>
    <w:p w:rsidR="00A87400" w:rsidRPr="008002F6" w:rsidRDefault="00A87400" w:rsidP="003216D0">
      <w:pPr>
        <w:ind w:firstLine="709"/>
        <w:jc w:val="both"/>
        <w:rPr>
          <w:sz w:val="28"/>
          <w:szCs w:val="28"/>
        </w:rPr>
      </w:pPr>
      <w:r w:rsidRPr="00E10BB6">
        <w:rPr>
          <w:sz w:val="28"/>
          <w:szCs w:val="28"/>
        </w:rPr>
        <w:t>3.12.</w:t>
      </w:r>
      <w:r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87400" w:rsidRPr="008002F6" w:rsidRDefault="00A87400" w:rsidP="003216D0">
      <w:pPr>
        <w:ind w:firstLine="709"/>
        <w:jc w:val="both"/>
        <w:rPr>
          <w:sz w:val="28"/>
          <w:szCs w:val="28"/>
        </w:rPr>
      </w:pPr>
      <w:r w:rsidRPr="00E10BB6">
        <w:rPr>
          <w:sz w:val="28"/>
          <w:szCs w:val="28"/>
        </w:rPr>
        <w:t>3.12.</w:t>
      </w:r>
      <w:r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87400" w:rsidRPr="008002F6" w:rsidRDefault="00A87400" w:rsidP="003216D0">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A87400" w:rsidRPr="008002F6" w:rsidRDefault="00A87400" w:rsidP="003216D0">
      <w:pPr>
        <w:ind w:firstLine="709"/>
        <w:jc w:val="both"/>
        <w:rPr>
          <w:sz w:val="28"/>
          <w:szCs w:val="28"/>
        </w:rPr>
      </w:pPr>
      <w:r w:rsidRPr="008002F6">
        <w:rPr>
          <w:sz w:val="28"/>
          <w:szCs w:val="28"/>
        </w:rPr>
        <w:t>- на переходах, имеющих разметку, - на ширину разметки;</w:t>
      </w:r>
    </w:p>
    <w:p w:rsidR="00A87400" w:rsidRPr="008002F6" w:rsidRDefault="00A87400" w:rsidP="003216D0">
      <w:pPr>
        <w:ind w:firstLine="709"/>
        <w:jc w:val="both"/>
        <w:rPr>
          <w:sz w:val="28"/>
          <w:szCs w:val="28"/>
        </w:rPr>
      </w:pPr>
      <w:r w:rsidRPr="008002F6">
        <w:rPr>
          <w:sz w:val="28"/>
          <w:szCs w:val="28"/>
        </w:rPr>
        <w:t>- на переходах, не имеющих разметку, - не менее 5 м.</w:t>
      </w:r>
    </w:p>
    <w:p w:rsidR="00A87400" w:rsidRPr="008002F6" w:rsidRDefault="00A87400" w:rsidP="003216D0">
      <w:pPr>
        <w:ind w:firstLine="709"/>
        <w:jc w:val="both"/>
        <w:rPr>
          <w:sz w:val="28"/>
          <w:szCs w:val="28"/>
        </w:rPr>
      </w:pPr>
      <w:r w:rsidRPr="00E10BB6">
        <w:rPr>
          <w:sz w:val="28"/>
          <w:szCs w:val="28"/>
        </w:rPr>
        <w:t>3.12.</w:t>
      </w:r>
      <w:r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 xml:space="preserve">17. В период снегопадов и гололеда тротуары и другие пешеходные зоны на территории </w:t>
      </w:r>
      <w:r>
        <w:rPr>
          <w:sz w:val="28"/>
          <w:szCs w:val="28"/>
        </w:rPr>
        <w:t xml:space="preserve"> Даргавского сельского поселения</w:t>
      </w:r>
      <w:r w:rsidRPr="008002F6">
        <w:rPr>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87400" w:rsidRPr="008002F6" w:rsidRDefault="00A87400" w:rsidP="003216D0">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87400" w:rsidRPr="008002F6" w:rsidRDefault="00A87400" w:rsidP="003216D0">
      <w:pPr>
        <w:ind w:firstLine="709"/>
        <w:jc w:val="both"/>
        <w:rPr>
          <w:sz w:val="28"/>
          <w:szCs w:val="28"/>
        </w:rPr>
      </w:pPr>
      <w:r w:rsidRPr="00E10BB6">
        <w:rPr>
          <w:sz w:val="28"/>
          <w:szCs w:val="28"/>
        </w:rPr>
        <w:t>3.12.</w:t>
      </w:r>
      <w:r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87400" w:rsidRPr="008002F6" w:rsidRDefault="00A87400" w:rsidP="003216D0">
      <w:pPr>
        <w:ind w:firstLine="709"/>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87400" w:rsidRPr="008002F6" w:rsidRDefault="00A87400" w:rsidP="003216D0">
      <w:pPr>
        <w:ind w:firstLine="709"/>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87400" w:rsidRPr="008002F6" w:rsidRDefault="00A87400" w:rsidP="003216D0">
      <w:pPr>
        <w:ind w:firstLine="709"/>
        <w:jc w:val="both"/>
        <w:rPr>
          <w:sz w:val="28"/>
          <w:szCs w:val="28"/>
        </w:rPr>
      </w:pPr>
      <w:r w:rsidRPr="00E10BB6">
        <w:rPr>
          <w:sz w:val="28"/>
          <w:szCs w:val="28"/>
        </w:rPr>
        <w:t>3.12.</w:t>
      </w:r>
      <w:r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87400" w:rsidRPr="008002F6" w:rsidRDefault="00A87400" w:rsidP="003216D0">
      <w:pPr>
        <w:ind w:firstLine="709"/>
        <w:jc w:val="both"/>
        <w:rPr>
          <w:sz w:val="28"/>
          <w:szCs w:val="28"/>
        </w:rPr>
      </w:pPr>
      <w:bookmarkStart w:id="23" w:name="1t3h5sf"/>
      <w:bookmarkEnd w:id="23"/>
      <w:r w:rsidRPr="00E10BB6">
        <w:rPr>
          <w:sz w:val="28"/>
          <w:szCs w:val="28"/>
        </w:rPr>
        <w:t>3.12.</w:t>
      </w:r>
      <w:r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87400" w:rsidRPr="008002F6" w:rsidRDefault="00A87400" w:rsidP="003216D0">
      <w:pPr>
        <w:ind w:firstLine="709"/>
        <w:jc w:val="both"/>
        <w:rPr>
          <w:sz w:val="28"/>
          <w:szCs w:val="28"/>
        </w:rPr>
      </w:pPr>
      <w:r w:rsidRPr="00E10BB6">
        <w:rPr>
          <w:sz w:val="28"/>
          <w:szCs w:val="28"/>
        </w:rPr>
        <w:t>3.12.</w:t>
      </w:r>
      <w:r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A87400" w:rsidRPr="008002F6" w:rsidRDefault="00A87400" w:rsidP="003216D0">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A87400" w:rsidRPr="008002F6" w:rsidRDefault="00A87400" w:rsidP="003216D0">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A87400" w:rsidRDefault="00A87400" w:rsidP="003216D0">
      <w:pPr>
        <w:ind w:firstLine="709"/>
        <w:jc w:val="both"/>
        <w:rPr>
          <w:sz w:val="28"/>
          <w:szCs w:val="28"/>
        </w:rPr>
      </w:pPr>
      <w:r w:rsidRPr="00E10BB6">
        <w:rPr>
          <w:sz w:val="28"/>
          <w:szCs w:val="28"/>
        </w:rPr>
        <w:t>3.12.</w:t>
      </w:r>
      <w:r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A87400" w:rsidRPr="008002F6" w:rsidRDefault="00A87400" w:rsidP="003216D0">
      <w:pPr>
        <w:ind w:firstLine="709"/>
        <w:jc w:val="both"/>
        <w:rPr>
          <w:sz w:val="28"/>
          <w:szCs w:val="28"/>
        </w:rPr>
      </w:pPr>
      <w:r w:rsidRPr="008002F6">
        <w:rPr>
          <w:sz w:val="28"/>
          <w:szCs w:val="28"/>
        </w:rPr>
        <w:t>Запрещается сбрасывать снег, лед и мусор в воронки водосточных труб.</w:t>
      </w:r>
    </w:p>
    <w:p w:rsidR="00A87400" w:rsidRPr="008002F6" w:rsidRDefault="00A87400" w:rsidP="003216D0">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87400" w:rsidRPr="00E10BB6" w:rsidRDefault="00A87400" w:rsidP="003216D0">
      <w:pPr>
        <w:ind w:firstLine="709"/>
        <w:jc w:val="both"/>
        <w:rPr>
          <w:sz w:val="28"/>
          <w:szCs w:val="28"/>
        </w:rPr>
      </w:pPr>
      <w:r w:rsidRPr="00E10BB6">
        <w:rPr>
          <w:sz w:val="28"/>
          <w:szCs w:val="28"/>
        </w:rPr>
        <w:t>3.13. Организация и проведение уборочных работ в летнее время</w:t>
      </w:r>
      <w:r>
        <w:rPr>
          <w:sz w:val="28"/>
          <w:szCs w:val="28"/>
        </w:rPr>
        <w:t>.</w:t>
      </w:r>
    </w:p>
    <w:p w:rsidR="00A87400" w:rsidRPr="008002F6" w:rsidRDefault="00A87400" w:rsidP="003216D0">
      <w:pPr>
        <w:ind w:firstLine="709"/>
        <w:jc w:val="both"/>
        <w:rPr>
          <w:sz w:val="28"/>
          <w:szCs w:val="28"/>
        </w:rPr>
      </w:pPr>
      <w:r w:rsidRPr="00E10BB6">
        <w:rPr>
          <w:sz w:val="28"/>
          <w:szCs w:val="28"/>
        </w:rPr>
        <w:t>3.13.</w:t>
      </w:r>
      <w:r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Pr>
          <w:sz w:val="28"/>
          <w:szCs w:val="28"/>
        </w:rPr>
        <w:t xml:space="preserve"> администрацией Даргавского сельского поселения</w:t>
      </w:r>
      <w:r w:rsidRPr="008002F6">
        <w:rPr>
          <w:sz w:val="28"/>
          <w:szCs w:val="28"/>
        </w:rPr>
        <w:t xml:space="preserve"> и организациями, выполняющими функции заказчика работ по содержанию сети дорог и улиц.</w:t>
      </w:r>
    </w:p>
    <w:p w:rsidR="00A87400" w:rsidRPr="008002F6" w:rsidRDefault="00A87400" w:rsidP="003216D0">
      <w:pPr>
        <w:ind w:firstLine="709"/>
        <w:jc w:val="both"/>
        <w:rPr>
          <w:sz w:val="28"/>
          <w:szCs w:val="28"/>
        </w:rPr>
      </w:pPr>
      <w:r w:rsidRPr="00E10BB6">
        <w:rPr>
          <w:sz w:val="28"/>
          <w:szCs w:val="28"/>
        </w:rPr>
        <w:t>3.13.</w:t>
      </w:r>
      <w:r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A87400" w:rsidRPr="008002F6" w:rsidRDefault="00A87400" w:rsidP="003216D0">
      <w:pPr>
        <w:ind w:firstLine="709"/>
        <w:jc w:val="both"/>
        <w:rPr>
          <w:sz w:val="28"/>
          <w:szCs w:val="28"/>
        </w:rPr>
      </w:pPr>
      <w:r w:rsidRPr="00E10BB6">
        <w:rPr>
          <w:sz w:val="28"/>
          <w:szCs w:val="28"/>
        </w:rPr>
        <w:t>3.13.</w:t>
      </w:r>
      <w:r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87400" w:rsidRPr="008002F6" w:rsidRDefault="00A87400" w:rsidP="003216D0">
      <w:pPr>
        <w:ind w:firstLine="709"/>
        <w:jc w:val="both"/>
        <w:rPr>
          <w:sz w:val="28"/>
          <w:szCs w:val="28"/>
        </w:rPr>
      </w:pPr>
      <w:r w:rsidRPr="00E10BB6">
        <w:rPr>
          <w:sz w:val="28"/>
          <w:szCs w:val="28"/>
        </w:rPr>
        <w:t>3.13.</w:t>
      </w:r>
      <w:r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87400" w:rsidRPr="008002F6" w:rsidRDefault="00A87400" w:rsidP="003216D0">
      <w:pPr>
        <w:ind w:firstLine="709"/>
        <w:jc w:val="both"/>
        <w:rPr>
          <w:sz w:val="28"/>
          <w:szCs w:val="28"/>
        </w:rPr>
      </w:pPr>
      <w:r w:rsidRPr="00E10BB6">
        <w:rPr>
          <w:sz w:val="28"/>
          <w:szCs w:val="28"/>
        </w:rPr>
        <w:t>3.13.</w:t>
      </w:r>
      <w:r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A87400" w:rsidRPr="008002F6" w:rsidRDefault="00A87400" w:rsidP="003216D0">
      <w:pPr>
        <w:ind w:firstLine="709"/>
        <w:jc w:val="both"/>
        <w:rPr>
          <w:sz w:val="28"/>
          <w:szCs w:val="28"/>
        </w:rPr>
      </w:pPr>
      <w:r w:rsidRPr="008002F6">
        <w:rPr>
          <w:sz w:val="28"/>
          <w:szCs w:val="28"/>
        </w:rPr>
        <w:t>Мойка о</w:t>
      </w:r>
      <w:r>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A87400" w:rsidRPr="008002F6" w:rsidRDefault="00A87400" w:rsidP="003216D0">
      <w:pPr>
        <w:ind w:firstLine="709"/>
        <w:jc w:val="both"/>
        <w:rPr>
          <w:sz w:val="28"/>
          <w:szCs w:val="28"/>
        </w:rPr>
      </w:pPr>
      <w:r w:rsidRPr="00E10BB6">
        <w:rPr>
          <w:sz w:val="28"/>
          <w:szCs w:val="28"/>
        </w:rPr>
        <w:t>3.13.</w:t>
      </w:r>
      <w:r w:rsidRPr="008002F6">
        <w:rPr>
          <w:sz w:val="28"/>
          <w:szCs w:val="28"/>
        </w:rPr>
        <w:t>6. Высота травяного пок</w:t>
      </w:r>
      <w:r>
        <w:rPr>
          <w:sz w:val="28"/>
          <w:szCs w:val="28"/>
        </w:rPr>
        <w:t>рова на территории  Даргавского сельского поселения</w:t>
      </w:r>
      <w:r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87400" w:rsidRPr="008002F6" w:rsidRDefault="00A87400" w:rsidP="003216D0">
      <w:pPr>
        <w:ind w:firstLine="709"/>
        <w:jc w:val="both"/>
        <w:rPr>
          <w:b/>
          <w:sz w:val="28"/>
          <w:szCs w:val="28"/>
        </w:rPr>
      </w:pPr>
      <w:r w:rsidRPr="00E10BB6">
        <w:rPr>
          <w:sz w:val="28"/>
          <w:szCs w:val="28"/>
        </w:rPr>
        <w:t>3.13.</w:t>
      </w:r>
      <w:r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A87400" w:rsidRPr="00E10BB6" w:rsidRDefault="00A87400" w:rsidP="003216D0">
      <w:pPr>
        <w:ind w:firstLine="709"/>
        <w:jc w:val="both"/>
        <w:rPr>
          <w:sz w:val="28"/>
          <w:szCs w:val="28"/>
        </w:rPr>
      </w:pPr>
      <w:r w:rsidRPr="00E10BB6">
        <w:rPr>
          <w:sz w:val="28"/>
          <w:szCs w:val="28"/>
        </w:rPr>
        <w:t>3.14. Вывоз отходов производства и потребления.</w:t>
      </w:r>
    </w:p>
    <w:p w:rsidR="00A87400" w:rsidRPr="00E10BB6" w:rsidRDefault="00A87400" w:rsidP="003216D0">
      <w:pPr>
        <w:ind w:firstLine="709"/>
        <w:jc w:val="both"/>
        <w:rPr>
          <w:sz w:val="28"/>
          <w:szCs w:val="28"/>
        </w:rPr>
      </w:pPr>
      <w:r w:rsidRPr="00E10BB6">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A87400" w:rsidRPr="00E10BB6" w:rsidRDefault="00A87400" w:rsidP="003216D0">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A87400" w:rsidRPr="008002F6" w:rsidRDefault="00A87400" w:rsidP="003216D0">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A87400" w:rsidRPr="008002F6" w:rsidRDefault="00A87400" w:rsidP="003216D0">
      <w:pPr>
        <w:ind w:firstLine="709"/>
        <w:jc w:val="both"/>
        <w:rPr>
          <w:sz w:val="28"/>
          <w:szCs w:val="28"/>
        </w:rPr>
      </w:pPr>
      <w:r w:rsidRPr="00E10BB6">
        <w:rPr>
          <w:sz w:val="28"/>
          <w:szCs w:val="28"/>
        </w:rPr>
        <w:t>3.14.</w:t>
      </w:r>
      <w:r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A87400" w:rsidRPr="008002F6" w:rsidRDefault="00A87400" w:rsidP="003216D0">
      <w:pPr>
        <w:ind w:firstLine="709"/>
        <w:jc w:val="both"/>
        <w:rPr>
          <w:sz w:val="28"/>
          <w:szCs w:val="28"/>
        </w:rPr>
      </w:pPr>
      <w:r w:rsidRPr="00E10BB6">
        <w:rPr>
          <w:sz w:val="28"/>
          <w:szCs w:val="28"/>
        </w:rPr>
        <w:t>3.14.</w:t>
      </w:r>
      <w:r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A87400" w:rsidRPr="008002F6" w:rsidRDefault="00A87400" w:rsidP="003216D0">
      <w:pPr>
        <w:ind w:firstLine="709"/>
        <w:jc w:val="both"/>
        <w:rPr>
          <w:sz w:val="28"/>
          <w:szCs w:val="28"/>
        </w:rPr>
      </w:pPr>
      <w:r w:rsidRPr="00E10BB6">
        <w:rPr>
          <w:sz w:val="28"/>
          <w:szCs w:val="28"/>
        </w:rPr>
        <w:t>3.14.</w:t>
      </w:r>
      <w:r w:rsidRPr="008002F6">
        <w:rPr>
          <w:sz w:val="28"/>
          <w:szCs w:val="28"/>
        </w:rPr>
        <w:t>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A87400" w:rsidRPr="008002F6" w:rsidRDefault="00A87400" w:rsidP="003216D0">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87400" w:rsidRPr="008002F6" w:rsidRDefault="00A87400" w:rsidP="003216D0">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A87400" w:rsidRPr="008002F6" w:rsidRDefault="00A87400" w:rsidP="003216D0">
      <w:pPr>
        <w:pStyle w:val="1c"/>
        <w:shd w:val="clear" w:color="auto" w:fill="FFFFFF"/>
        <w:ind w:firstLine="709"/>
        <w:jc w:val="both"/>
        <w:rPr>
          <w:sz w:val="28"/>
          <w:szCs w:val="28"/>
        </w:rPr>
      </w:pPr>
      <w:r w:rsidRPr="008002F6">
        <w:rPr>
          <w:strike/>
          <w:sz w:val="28"/>
          <w:szCs w:val="28"/>
        </w:rPr>
        <w:tab/>
      </w:r>
      <w:r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87400" w:rsidRPr="008002F6" w:rsidRDefault="00A87400" w:rsidP="003216D0">
      <w:pPr>
        <w:ind w:firstLine="284"/>
        <w:jc w:val="both"/>
        <w:rPr>
          <w:sz w:val="28"/>
          <w:szCs w:val="28"/>
        </w:rPr>
      </w:pPr>
    </w:p>
    <w:p w:rsidR="00A87400" w:rsidRDefault="00A87400" w:rsidP="003216D0">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w:t>
      </w:r>
    </w:p>
    <w:p w:rsidR="00A87400" w:rsidRDefault="00A87400" w:rsidP="003216D0">
      <w:pPr>
        <w:ind w:firstLine="709"/>
        <w:jc w:val="both"/>
        <w:rPr>
          <w:sz w:val="28"/>
          <w:szCs w:val="28"/>
        </w:rPr>
      </w:pPr>
    </w:p>
    <w:p w:rsidR="00A87400" w:rsidRPr="008002F6" w:rsidRDefault="00A87400" w:rsidP="003216D0">
      <w:pPr>
        <w:ind w:firstLine="709"/>
        <w:jc w:val="both"/>
        <w:rPr>
          <w:sz w:val="28"/>
          <w:szCs w:val="28"/>
        </w:rPr>
      </w:pPr>
      <w:r w:rsidRPr="0004584E">
        <w:rPr>
          <w:color w:val="00000A"/>
          <w:sz w:val="28"/>
          <w:szCs w:val="28"/>
        </w:rPr>
        <w:t>4.</w:t>
      </w:r>
      <w:r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A87400" w:rsidRPr="008002F6" w:rsidRDefault="00A87400" w:rsidP="003216D0">
      <w:pPr>
        <w:ind w:firstLine="709"/>
        <w:jc w:val="both"/>
        <w:rPr>
          <w:sz w:val="28"/>
          <w:szCs w:val="28"/>
        </w:rPr>
      </w:pPr>
      <w:r w:rsidRPr="0004584E">
        <w:rPr>
          <w:color w:val="00000A"/>
          <w:sz w:val="28"/>
          <w:szCs w:val="28"/>
        </w:rPr>
        <w:t>4.</w:t>
      </w:r>
      <w:r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A87400" w:rsidRPr="008002F6" w:rsidRDefault="00A87400" w:rsidP="003216D0">
      <w:pPr>
        <w:ind w:firstLine="709"/>
        <w:jc w:val="both"/>
        <w:rPr>
          <w:sz w:val="28"/>
          <w:szCs w:val="28"/>
        </w:rPr>
      </w:pPr>
      <w:r w:rsidRPr="0004584E">
        <w:rPr>
          <w:color w:val="00000A"/>
          <w:sz w:val="28"/>
          <w:szCs w:val="28"/>
        </w:rPr>
        <w:t>4.</w:t>
      </w:r>
      <w:r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87400" w:rsidRPr="008002F6" w:rsidRDefault="00A87400" w:rsidP="003216D0">
      <w:pPr>
        <w:ind w:firstLine="709"/>
        <w:jc w:val="both"/>
        <w:rPr>
          <w:sz w:val="28"/>
          <w:szCs w:val="28"/>
        </w:rPr>
      </w:pPr>
      <w:r w:rsidRPr="008002F6">
        <w:rPr>
          <w:sz w:val="28"/>
          <w:szCs w:val="28"/>
        </w:rPr>
        <w:t>- организации, осуществляющие управление многоквартирными домами;</w:t>
      </w:r>
    </w:p>
    <w:p w:rsidR="00A87400" w:rsidRPr="008002F6" w:rsidRDefault="00A87400" w:rsidP="003216D0">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A87400" w:rsidRPr="008002F6" w:rsidRDefault="00A87400" w:rsidP="003216D0">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A87400" w:rsidRPr="008002F6" w:rsidRDefault="00A87400" w:rsidP="003216D0">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A87400" w:rsidRPr="008002F6" w:rsidRDefault="00A87400" w:rsidP="003216D0">
      <w:pPr>
        <w:ind w:firstLine="709"/>
        <w:jc w:val="both"/>
        <w:rPr>
          <w:sz w:val="28"/>
          <w:szCs w:val="28"/>
        </w:rPr>
      </w:pPr>
      <w:r w:rsidRPr="0004584E">
        <w:rPr>
          <w:color w:val="00000A"/>
          <w:sz w:val="28"/>
          <w:szCs w:val="28"/>
        </w:rPr>
        <w:t>4.</w:t>
      </w:r>
      <w:r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A87400" w:rsidRPr="008002F6" w:rsidRDefault="00A87400" w:rsidP="003216D0">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A87400" w:rsidRPr="008002F6" w:rsidRDefault="00A87400" w:rsidP="003216D0">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A87400" w:rsidRPr="008002F6" w:rsidRDefault="00A87400" w:rsidP="003216D0">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A87400" w:rsidRPr="008002F6" w:rsidRDefault="00A87400" w:rsidP="003216D0">
      <w:pPr>
        <w:ind w:firstLine="709"/>
        <w:jc w:val="both"/>
        <w:rPr>
          <w:b/>
          <w:sz w:val="28"/>
          <w:szCs w:val="28"/>
        </w:rPr>
      </w:pPr>
      <w:r w:rsidRPr="0004584E">
        <w:rPr>
          <w:color w:val="00000A"/>
          <w:sz w:val="28"/>
          <w:szCs w:val="28"/>
        </w:rPr>
        <w:t>4.</w:t>
      </w:r>
      <w:r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87400" w:rsidRPr="008002F6" w:rsidRDefault="00A87400" w:rsidP="003216D0">
      <w:pPr>
        <w:ind w:firstLine="709"/>
        <w:rPr>
          <w:b/>
          <w:sz w:val="28"/>
          <w:szCs w:val="28"/>
        </w:rPr>
      </w:pPr>
    </w:p>
    <w:p w:rsidR="00A87400" w:rsidRPr="007716AD" w:rsidRDefault="00A87400" w:rsidP="003216D0">
      <w:pPr>
        <w:ind w:firstLine="709"/>
        <w:jc w:val="both"/>
        <w:rPr>
          <w:sz w:val="28"/>
          <w:szCs w:val="28"/>
        </w:rPr>
      </w:pPr>
      <w:r>
        <w:rPr>
          <w:sz w:val="28"/>
          <w:szCs w:val="28"/>
        </w:rPr>
        <w:t xml:space="preserve">5. </w:t>
      </w:r>
      <w:r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Pr>
          <w:sz w:val="28"/>
          <w:szCs w:val="28"/>
        </w:rPr>
        <w:t xml:space="preserve"> Даргавского сельского поселения</w:t>
      </w:r>
      <w:r w:rsidRPr="007716AD">
        <w:rPr>
          <w:sz w:val="28"/>
          <w:szCs w:val="28"/>
        </w:rPr>
        <w:t>.</w:t>
      </w:r>
    </w:p>
    <w:p w:rsidR="00A87400" w:rsidRPr="008002F6" w:rsidRDefault="00A87400" w:rsidP="003216D0">
      <w:pPr>
        <w:ind w:firstLine="709"/>
        <w:jc w:val="both"/>
        <w:rPr>
          <w:sz w:val="28"/>
          <w:szCs w:val="28"/>
        </w:rPr>
      </w:pPr>
      <w:r>
        <w:rPr>
          <w:sz w:val="28"/>
          <w:szCs w:val="28"/>
        </w:rPr>
        <w:t>5.</w:t>
      </w:r>
      <w:r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 xml:space="preserve"> Даргавского сельского поселения</w:t>
      </w:r>
      <w:r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A87400" w:rsidRPr="008002F6" w:rsidRDefault="00A87400" w:rsidP="003216D0">
      <w:pPr>
        <w:ind w:firstLine="709"/>
        <w:jc w:val="both"/>
        <w:rPr>
          <w:sz w:val="28"/>
          <w:szCs w:val="28"/>
        </w:rPr>
      </w:pPr>
      <w:r>
        <w:rPr>
          <w:sz w:val="28"/>
          <w:szCs w:val="28"/>
        </w:rPr>
        <w:t xml:space="preserve">- </w:t>
      </w:r>
      <w:r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Pr="008002F6">
        <w:rPr>
          <w:sz w:val="28"/>
          <w:szCs w:val="28"/>
        </w:rPr>
        <w:t>;</w:t>
      </w:r>
    </w:p>
    <w:p w:rsidR="00A87400" w:rsidRPr="008002F6" w:rsidRDefault="00A87400" w:rsidP="003216D0">
      <w:pPr>
        <w:ind w:firstLine="709"/>
        <w:jc w:val="both"/>
        <w:rPr>
          <w:sz w:val="28"/>
          <w:szCs w:val="28"/>
        </w:rPr>
      </w:pPr>
      <w:r>
        <w:rPr>
          <w:sz w:val="28"/>
          <w:szCs w:val="28"/>
        </w:rPr>
        <w:t xml:space="preserve">- </w:t>
      </w:r>
      <w:r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Pr="008002F6">
        <w:rPr>
          <w:sz w:val="28"/>
          <w:szCs w:val="28"/>
        </w:rPr>
        <w:t>;</w:t>
      </w:r>
    </w:p>
    <w:p w:rsidR="00A87400" w:rsidRPr="008002F6" w:rsidRDefault="00A87400" w:rsidP="003216D0">
      <w:pPr>
        <w:ind w:firstLine="709"/>
        <w:jc w:val="both"/>
        <w:rPr>
          <w:sz w:val="28"/>
          <w:szCs w:val="28"/>
        </w:rPr>
      </w:pPr>
      <w:r>
        <w:rPr>
          <w:sz w:val="28"/>
          <w:szCs w:val="28"/>
        </w:rPr>
        <w:t xml:space="preserve">- </w:t>
      </w:r>
      <w:r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Pr="008002F6">
        <w:rPr>
          <w:sz w:val="28"/>
          <w:szCs w:val="28"/>
        </w:rPr>
        <w:t>;</w:t>
      </w:r>
    </w:p>
    <w:p w:rsidR="00A87400" w:rsidRPr="008002F6" w:rsidRDefault="00A87400" w:rsidP="003216D0">
      <w:pPr>
        <w:ind w:firstLine="709"/>
        <w:jc w:val="both"/>
        <w:rPr>
          <w:sz w:val="28"/>
          <w:szCs w:val="28"/>
        </w:rPr>
      </w:pPr>
      <w:r>
        <w:rPr>
          <w:sz w:val="28"/>
          <w:szCs w:val="28"/>
        </w:rPr>
        <w:t xml:space="preserve">- </w:t>
      </w:r>
      <w:r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Pr="008002F6">
        <w:rPr>
          <w:sz w:val="28"/>
          <w:szCs w:val="28"/>
        </w:rPr>
        <w:t>.</w:t>
      </w:r>
    </w:p>
    <w:p w:rsidR="00A87400" w:rsidRPr="008002F6" w:rsidRDefault="00A87400" w:rsidP="003216D0">
      <w:pPr>
        <w:ind w:firstLine="709"/>
        <w:jc w:val="both"/>
        <w:rPr>
          <w:sz w:val="28"/>
          <w:szCs w:val="28"/>
        </w:rPr>
      </w:pPr>
      <w:r>
        <w:rPr>
          <w:sz w:val="28"/>
          <w:szCs w:val="28"/>
        </w:rPr>
        <w:t>5.</w:t>
      </w:r>
      <w:r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87400" w:rsidRPr="008002F6" w:rsidRDefault="00A87400" w:rsidP="003216D0">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A87400" w:rsidRPr="008002F6" w:rsidRDefault="00A87400" w:rsidP="003216D0">
      <w:pPr>
        <w:ind w:firstLine="709"/>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sz w:val="28"/>
          <w:szCs w:val="28"/>
        </w:rPr>
        <w:t xml:space="preserve"> Даргавского сельского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87400" w:rsidRPr="008002F6" w:rsidRDefault="00A87400" w:rsidP="003216D0">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7400" w:rsidRPr="008002F6" w:rsidRDefault="00A87400" w:rsidP="003216D0">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A87400" w:rsidRPr="008002F6" w:rsidRDefault="00A87400" w:rsidP="003216D0">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7400" w:rsidRPr="008002F6" w:rsidRDefault="00A87400" w:rsidP="003216D0">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7400" w:rsidRPr="008002F6" w:rsidRDefault="00A87400" w:rsidP="003216D0">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7400" w:rsidRPr="008002F6" w:rsidRDefault="00A87400" w:rsidP="003216D0">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7400" w:rsidRPr="008002F6" w:rsidRDefault="00A87400" w:rsidP="003216D0">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87400" w:rsidRPr="008002F6" w:rsidRDefault="00A87400" w:rsidP="003216D0">
      <w:pPr>
        <w:ind w:firstLine="709"/>
        <w:jc w:val="both"/>
        <w:rPr>
          <w:sz w:val="28"/>
          <w:szCs w:val="28"/>
        </w:rPr>
      </w:pPr>
      <w:r w:rsidRPr="008002F6">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87400" w:rsidRPr="008002F6" w:rsidRDefault="00A87400" w:rsidP="003216D0">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A87400" w:rsidRPr="008002F6" w:rsidRDefault="00A87400" w:rsidP="003216D0">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87400" w:rsidRPr="008002F6" w:rsidRDefault="00A87400" w:rsidP="003216D0">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7400" w:rsidRPr="008002F6" w:rsidRDefault="00A87400" w:rsidP="003216D0">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A87400" w:rsidRPr="008002F6" w:rsidRDefault="00A87400" w:rsidP="003216D0">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7400" w:rsidRPr="008002F6" w:rsidRDefault="00A87400" w:rsidP="003216D0">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87400" w:rsidRPr="008002F6" w:rsidRDefault="00A87400" w:rsidP="003216D0">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7400" w:rsidRPr="008002F6" w:rsidRDefault="00A87400" w:rsidP="003216D0">
      <w:pPr>
        <w:ind w:firstLine="709"/>
        <w:jc w:val="both"/>
        <w:rPr>
          <w:sz w:val="28"/>
          <w:szCs w:val="28"/>
        </w:rPr>
      </w:pPr>
      <w:r>
        <w:rPr>
          <w:sz w:val="28"/>
          <w:szCs w:val="28"/>
        </w:rPr>
        <w:t>5.</w:t>
      </w:r>
      <w:r w:rsidRPr="008002F6">
        <w:rPr>
          <w:sz w:val="28"/>
          <w:szCs w:val="28"/>
        </w:rPr>
        <w:t>3. Механизмы общественного участия.</w:t>
      </w:r>
    </w:p>
    <w:p w:rsidR="00A87400" w:rsidRPr="008002F6" w:rsidRDefault="00A87400" w:rsidP="003216D0">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A87400" w:rsidRPr="008002F6" w:rsidRDefault="00A87400" w:rsidP="003216D0">
      <w:pPr>
        <w:ind w:firstLine="709"/>
        <w:jc w:val="both"/>
        <w:rPr>
          <w:sz w:val="28"/>
          <w:szCs w:val="28"/>
        </w:rPr>
      </w:pPr>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87400" w:rsidRPr="008002F6" w:rsidRDefault="00A87400" w:rsidP="003216D0">
      <w:pPr>
        <w:ind w:firstLine="709"/>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87400" w:rsidRPr="008002F6" w:rsidRDefault="00A87400" w:rsidP="003216D0">
      <w:pPr>
        <w:ind w:firstLine="709"/>
        <w:jc w:val="both"/>
        <w:rPr>
          <w:sz w:val="28"/>
          <w:szCs w:val="28"/>
        </w:rPr>
      </w:pPr>
      <w:r>
        <w:rPr>
          <w:sz w:val="28"/>
          <w:szCs w:val="28"/>
        </w:rPr>
        <w:t>5.</w:t>
      </w:r>
      <w:r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A87400" w:rsidRPr="008002F6" w:rsidRDefault="00A87400" w:rsidP="003216D0">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A87400" w:rsidRPr="008002F6" w:rsidRDefault="00A87400" w:rsidP="003216D0">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7400" w:rsidRPr="008002F6" w:rsidRDefault="00A87400" w:rsidP="003216D0">
      <w:pPr>
        <w:ind w:firstLine="709"/>
        <w:jc w:val="both"/>
        <w:rPr>
          <w:sz w:val="28"/>
          <w:szCs w:val="28"/>
        </w:rPr>
      </w:pPr>
      <w:r w:rsidRPr="008002F6">
        <w:rPr>
          <w:sz w:val="28"/>
          <w:szCs w:val="28"/>
        </w:rPr>
        <w:t>- в строительстве, реконструкции, реставрации объектов недвижимости;</w:t>
      </w:r>
    </w:p>
    <w:p w:rsidR="00A87400" w:rsidRPr="008002F6" w:rsidRDefault="00A87400" w:rsidP="003216D0">
      <w:pPr>
        <w:ind w:firstLine="709"/>
        <w:jc w:val="both"/>
        <w:rPr>
          <w:sz w:val="28"/>
          <w:szCs w:val="28"/>
        </w:rPr>
      </w:pPr>
      <w:r w:rsidRPr="008002F6">
        <w:rPr>
          <w:sz w:val="28"/>
          <w:szCs w:val="28"/>
        </w:rPr>
        <w:t>- в производстве или размещении элементов благоустройства;</w:t>
      </w:r>
    </w:p>
    <w:p w:rsidR="00A87400" w:rsidRPr="008002F6" w:rsidRDefault="00A87400" w:rsidP="003216D0">
      <w:pPr>
        <w:ind w:firstLine="709"/>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r>
        <w:rPr>
          <w:sz w:val="28"/>
          <w:szCs w:val="28"/>
        </w:rPr>
        <w:t xml:space="preserve"> Михайловского сельского поселения</w:t>
      </w:r>
      <w:r w:rsidRPr="008002F6">
        <w:rPr>
          <w:sz w:val="28"/>
          <w:szCs w:val="28"/>
        </w:rPr>
        <w:t>;</w:t>
      </w:r>
    </w:p>
    <w:p w:rsidR="00A87400" w:rsidRPr="008002F6" w:rsidRDefault="00A87400" w:rsidP="003216D0">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A87400" w:rsidRPr="008002F6" w:rsidRDefault="00A87400" w:rsidP="003216D0">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87400" w:rsidRPr="008002F6" w:rsidRDefault="00A87400" w:rsidP="003216D0">
      <w:pPr>
        <w:ind w:firstLine="709"/>
        <w:jc w:val="both"/>
        <w:rPr>
          <w:b/>
          <w:sz w:val="28"/>
          <w:szCs w:val="28"/>
        </w:rPr>
      </w:pPr>
      <w:r w:rsidRPr="008002F6">
        <w:rPr>
          <w:sz w:val="28"/>
          <w:szCs w:val="28"/>
        </w:rPr>
        <w:t>- в иных формах.</w:t>
      </w: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ind w:firstLine="284"/>
        <w:jc w:val="both"/>
        <w:rPr>
          <w:b/>
          <w:sz w:val="28"/>
          <w:szCs w:val="28"/>
        </w:rPr>
      </w:pPr>
    </w:p>
    <w:p w:rsidR="00A87400" w:rsidRDefault="00A87400" w:rsidP="003216D0">
      <w:pPr>
        <w:tabs>
          <w:tab w:val="left" w:pos="5245"/>
          <w:tab w:val="left" w:pos="6805"/>
        </w:tabs>
        <w:ind w:left="5245"/>
        <w:jc w:val="right"/>
        <w:rPr>
          <w:b/>
          <w:sz w:val="28"/>
          <w:szCs w:val="28"/>
        </w:rPr>
      </w:pPr>
      <w:r>
        <w:rPr>
          <w:b/>
          <w:sz w:val="28"/>
          <w:szCs w:val="28"/>
        </w:rPr>
        <w:tab/>
      </w:r>
    </w:p>
    <w:p w:rsidR="00A87400" w:rsidRDefault="00A87400" w:rsidP="00AB15E0">
      <w:pPr>
        <w:tabs>
          <w:tab w:val="left" w:pos="993"/>
        </w:tabs>
        <w:jc w:val="both"/>
        <w:rPr>
          <w:b/>
          <w:sz w:val="24"/>
          <w:szCs w:val="24"/>
        </w:rPr>
      </w:pPr>
      <w:bookmarkStart w:id="26" w:name="_GoBack"/>
      <w:bookmarkEnd w:id="26"/>
    </w:p>
    <w:p w:rsidR="00A87400" w:rsidRDefault="00A87400">
      <w:r>
        <w:t xml:space="preserve"> </w:t>
      </w:r>
    </w:p>
    <w:sectPr w:rsidR="00A87400" w:rsidSect="00243AC4">
      <w:pgSz w:w="11906" w:h="16838"/>
      <w:pgMar w:top="1134" w:right="92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20B0604020202020204"/>
    <w:charset w:val="86"/>
    <w:family w:val="swiss"/>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79">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rFonts w:cs="Times New Roman"/>
        <w:position w:val="0"/>
        <w:sz w:val="20"/>
        <w:vertAlign w:val="baseline"/>
      </w:rPr>
    </w:lvl>
    <w:lvl w:ilvl="1">
      <w:start w:val="1"/>
      <w:numFmt w:val="bullet"/>
      <w:lvlText w:val="◦"/>
      <w:lvlJc w:val="left"/>
      <w:pPr>
        <w:tabs>
          <w:tab w:val="num" w:pos="0"/>
        </w:tabs>
      </w:pPr>
      <w:rPr>
        <w:rFonts w:ascii="OpenSymbol" w:hAnsi="OpenSymbol"/>
      </w:rPr>
    </w:lvl>
    <w:lvl w:ilvl="2">
      <w:start w:val="1"/>
      <w:numFmt w:val="bullet"/>
      <w:lvlText w:val="▪"/>
      <w:lvlJc w:val="left"/>
      <w:pPr>
        <w:tabs>
          <w:tab w:val="num" w:pos="0"/>
        </w:tabs>
      </w:pPr>
      <w:rPr>
        <w:rFonts w:ascii="OpenSymbol" w:hAnsi="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hAnsi="OpenSymbol"/>
      </w:rPr>
    </w:lvl>
    <w:lvl w:ilvl="5">
      <w:start w:val="1"/>
      <w:numFmt w:val="bullet"/>
      <w:lvlText w:val="▪"/>
      <w:lvlJc w:val="left"/>
      <w:pPr>
        <w:tabs>
          <w:tab w:val="num" w:pos="0"/>
        </w:tabs>
      </w:pPr>
      <w:rPr>
        <w:rFonts w:ascii="OpenSymbol" w:hAnsi="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hAnsi="OpenSymbol"/>
      </w:rPr>
    </w:lvl>
    <w:lvl w:ilvl="8">
      <w:start w:val="1"/>
      <w:numFmt w:val="bullet"/>
      <w:lvlText w:val="▪"/>
      <w:lvlJc w:val="left"/>
      <w:pPr>
        <w:tabs>
          <w:tab w:val="num" w:pos="0"/>
        </w:tabs>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rPr>
        <w:rFonts w:cs="Times New Roman"/>
      </w:rPr>
    </w:lvl>
    <w:lvl w:ilvl="1">
      <w:start w:val="1"/>
      <w:numFmt w:val="lowerLetter"/>
      <w:lvlText w:val="%2."/>
      <w:lvlJc w:val="left"/>
      <w:pPr>
        <w:tabs>
          <w:tab w:val="num" w:pos="0"/>
        </w:tabs>
        <w:ind w:left="2858" w:hanging="360"/>
      </w:pPr>
      <w:rPr>
        <w:rFonts w:cs="Times New Roman"/>
      </w:rPr>
    </w:lvl>
    <w:lvl w:ilvl="2">
      <w:start w:val="1"/>
      <w:numFmt w:val="lowerRoman"/>
      <w:lvlText w:val="%2.%3."/>
      <w:lvlJc w:val="right"/>
      <w:pPr>
        <w:tabs>
          <w:tab w:val="num" w:pos="0"/>
        </w:tabs>
        <w:ind w:left="3578" w:hanging="180"/>
      </w:pPr>
      <w:rPr>
        <w:rFonts w:cs="Times New Roman"/>
      </w:rPr>
    </w:lvl>
    <w:lvl w:ilvl="3">
      <w:start w:val="1"/>
      <w:numFmt w:val="decimal"/>
      <w:lvlText w:val="%2.%3.%4."/>
      <w:lvlJc w:val="left"/>
      <w:pPr>
        <w:tabs>
          <w:tab w:val="num" w:pos="0"/>
        </w:tabs>
        <w:ind w:left="4298" w:hanging="360"/>
      </w:pPr>
      <w:rPr>
        <w:rFonts w:cs="Times New Roman"/>
      </w:rPr>
    </w:lvl>
    <w:lvl w:ilvl="4">
      <w:start w:val="1"/>
      <w:numFmt w:val="lowerLetter"/>
      <w:lvlText w:val="%2.%3.%4.%5."/>
      <w:lvlJc w:val="left"/>
      <w:pPr>
        <w:tabs>
          <w:tab w:val="num" w:pos="0"/>
        </w:tabs>
        <w:ind w:left="5018" w:hanging="360"/>
      </w:pPr>
      <w:rPr>
        <w:rFonts w:cs="Times New Roman"/>
      </w:rPr>
    </w:lvl>
    <w:lvl w:ilvl="5">
      <w:start w:val="1"/>
      <w:numFmt w:val="lowerRoman"/>
      <w:lvlText w:val="%2.%3.%4.%5.%6."/>
      <w:lvlJc w:val="right"/>
      <w:pPr>
        <w:tabs>
          <w:tab w:val="num" w:pos="0"/>
        </w:tabs>
        <w:ind w:left="5738" w:hanging="180"/>
      </w:pPr>
      <w:rPr>
        <w:rFonts w:cs="Times New Roman"/>
      </w:rPr>
    </w:lvl>
    <w:lvl w:ilvl="6">
      <w:start w:val="1"/>
      <w:numFmt w:val="decimal"/>
      <w:lvlText w:val="%2.%3.%4.%5.%6.%7."/>
      <w:lvlJc w:val="left"/>
      <w:pPr>
        <w:tabs>
          <w:tab w:val="num" w:pos="0"/>
        </w:tabs>
        <w:ind w:left="6458" w:hanging="360"/>
      </w:pPr>
      <w:rPr>
        <w:rFonts w:cs="Times New Roman"/>
      </w:rPr>
    </w:lvl>
    <w:lvl w:ilvl="7">
      <w:start w:val="1"/>
      <w:numFmt w:val="lowerLetter"/>
      <w:lvlText w:val="%2.%3.%4.%5.%6.%7.%8."/>
      <w:lvlJc w:val="left"/>
      <w:pPr>
        <w:tabs>
          <w:tab w:val="num" w:pos="0"/>
        </w:tabs>
        <w:ind w:left="7178" w:hanging="360"/>
      </w:pPr>
      <w:rPr>
        <w:rFonts w:cs="Times New Roman"/>
      </w:rPr>
    </w:lvl>
    <w:lvl w:ilvl="8">
      <w:start w:val="1"/>
      <w:numFmt w:val="lowerRoman"/>
      <w:lvlText w:val="%2.%3.%4.%5.%6.%7.%8.%9."/>
      <w:lvlJc w:val="right"/>
      <w:pPr>
        <w:tabs>
          <w:tab w:val="num" w:pos="0"/>
        </w:tabs>
        <w:ind w:left="7898"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E0"/>
    <w:rsid w:val="000003F4"/>
    <w:rsid w:val="000457F3"/>
    <w:rsid w:val="0004584E"/>
    <w:rsid w:val="00054F0E"/>
    <w:rsid w:val="00064D81"/>
    <w:rsid w:val="000C1A78"/>
    <w:rsid w:val="000D50FB"/>
    <w:rsid w:val="000F34BC"/>
    <w:rsid w:val="00104454"/>
    <w:rsid w:val="00190A08"/>
    <w:rsid w:val="001C5825"/>
    <w:rsid w:val="00243AC4"/>
    <w:rsid w:val="00247E20"/>
    <w:rsid w:val="002B2A74"/>
    <w:rsid w:val="002B5EF3"/>
    <w:rsid w:val="002E156B"/>
    <w:rsid w:val="003040D1"/>
    <w:rsid w:val="003216D0"/>
    <w:rsid w:val="00340402"/>
    <w:rsid w:val="00341C64"/>
    <w:rsid w:val="003D4650"/>
    <w:rsid w:val="00435A12"/>
    <w:rsid w:val="004465B5"/>
    <w:rsid w:val="00484D3B"/>
    <w:rsid w:val="004D0CCF"/>
    <w:rsid w:val="00510CD2"/>
    <w:rsid w:val="005119A2"/>
    <w:rsid w:val="00535B84"/>
    <w:rsid w:val="00552138"/>
    <w:rsid w:val="00575226"/>
    <w:rsid w:val="0063142A"/>
    <w:rsid w:val="006320CF"/>
    <w:rsid w:val="006D6783"/>
    <w:rsid w:val="007110D9"/>
    <w:rsid w:val="00711E1F"/>
    <w:rsid w:val="00741702"/>
    <w:rsid w:val="00755759"/>
    <w:rsid w:val="007716AD"/>
    <w:rsid w:val="00790BDD"/>
    <w:rsid w:val="007A1620"/>
    <w:rsid w:val="007E539B"/>
    <w:rsid w:val="00800075"/>
    <w:rsid w:val="008002F6"/>
    <w:rsid w:val="00833D50"/>
    <w:rsid w:val="008B7891"/>
    <w:rsid w:val="00A87400"/>
    <w:rsid w:val="00A92E1E"/>
    <w:rsid w:val="00AB15E0"/>
    <w:rsid w:val="00AB5654"/>
    <w:rsid w:val="00AF76CB"/>
    <w:rsid w:val="00AF7D30"/>
    <w:rsid w:val="00B13FE6"/>
    <w:rsid w:val="00BC6AAE"/>
    <w:rsid w:val="00BD2A1A"/>
    <w:rsid w:val="00C67FF3"/>
    <w:rsid w:val="00CD14D9"/>
    <w:rsid w:val="00D067D2"/>
    <w:rsid w:val="00D2354D"/>
    <w:rsid w:val="00D3033A"/>
    <w:rsid w:val="00D33EF3"/>
    <w:rsid w:val="00D82A3C"/>
    <w:rsid w:val="00DD7230"/>
    <w:rsid w:val="00E10BB6"/>
    <w:rsid w:val="00E1602F"/>
    <w:rsid w:val="00E25864"/>
    <w:rsid w:val="00EE681F"/>
    <w:rsid w:val="00EF505F"/>
    <w:rsid w:val="00F016B9"/>
    <w:rsid w:val="00F212C6"/>
    <w:rsid w:val="00F21DAC"/>
    <w:rsid w:val="00F278B5"/>
    <w:rsid w:val="00F40A50"/>
    <w:rsid w:val="00F41295"/>
    <w:rsid w:val="00F83543"/>
    <w:rsid w:val="00F9160F"/>
    <w:rsid w:val="00FD7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5E0"/>
    <w:pPr>
      <w:suppressAutoHyphens/>
    </w:pPr>
    <w:rPr>
      <w:rFonts w:ascii="Times New Roman" w:eastAsia="Times New Roman" w:hAnsi="Times New Roman"/>
      <w:kern w:val="1"/>
      <w:sz w:val="20"/>
      <w:szCs w:val="20"/>
      <w:lang w:eastAsia="ar-SA"/>
    </w:rPr>
  </w:style>
  <w:style w:type="paragraph" w:styleId="Heading1">
    <w:name w:val="heading 1"/>
    <w:basedOn w:val="Normal"/>
    <w:next w:val="BodyText"/>
    <w:link w:val="Heading1Char"/>
    <w:uiPriority w:val="99"/>
    <w:qFormat/>
    <w:rsid w:val="003216D0"/>
    <w:pPr>
      <w:keepNext/>
      <w:keepLines/>
      <w:spacing w:before="480" w:after="120"/>
      <w:outlineLvl w:val="0"/>
    </w:pPr>
    <w:rPr>
      <w:b/>
      <w:sz w:val="48"/>
      <w:szCs w:val="48"/>
    </w:rPr>
  </w:style>
  <w:style w:type="paragraph" w:styleId="Heading2">
    <w:name w:val="heading 2"/>
    <w:basedOn w:val="Normal"/>
    <w:next w:val="BodyText"/>
    <w:link w:val="Heading2Char"/>
    <w:uiPriority w:val="99"/>
    <w:qFormat/>
    <w:rsid w:val="003216D0"/>
    <w:pPr>
      <w:keepNext/>
      <w:keepLines/>
      <w:numPr>
        <w:ilvl w:val="1"/>
        <w:numId w:val="1"/>
      </w:numPr>
      <w:spacing w:before="360" w:after="80"/>
      <w:outlineLvl w:val="1"/>
    </w:pPr>
    <w:rPr>
      <w:b/>
      <w:sz w:val="36"/>
      <w:szCs w:val="36"/>
    </w:rPr>
  </w:style>
  <w:style w:type="paragraph" w:styleId="Heading3">
    <w:name w:val="heading 3"/>
    <w:basedOn w:val="Normal"/>
    <w:next w:val="BodyText"/>
    <w:link w:val="Heading3Char"/>
    <w:uiPriority w:val="99"/>
    <w:qFormat/>
    <w:rsid w:val="003216D0"/>
    <w:pPr>
      <w:keepNext/>
      <w:keepLines/>
      <w:numPr>
        <w:ilvl w:val="2"/>
        <w:numId w:val="1"/>
      </w:numPr>
      <w:spacing w:before="280" w:after="80"/>
      <w:outlineLvl w:val="2"/>
    </w:pPr>
    <w:rPr>
      <w:b/>
      <w:sz w:val="28"/>
      <w:szCs w:val="28"/>
    </w:rPr>
  </w:style>
  <w:style w:type="paragraph" w:styleId="Heading4">
    <w:name w:val="heading 4"/>
    <w:basedOn w:val="Normal"/>
    <w:next w:val="BodyText"/>
    <w:link w:val="Heading4Char"/>
    <w:uiPriority w:val="99"/>
    <w:qFormat/>
    <w:rsid w:val="003216D0"/>
    <w:pPr>
      <w:keepNext/>
      <w:keepLines/>
      <w:numPr>
        <w:ilvl w:val="3"/>
        <w:numId w:val="1"/>
      </w:numPr>
      <w:spacing w:before="240" w:after="40"/>
      <w:outlineLvl w:val="3"/>
    </w:pPr>
    <w:rPr>
      <w:b/>
      <w:sz w:val="24"/>
      <w:szCs w:val="24"/>
    </w:rPr>
  </w:style>
  <w:style w:type="paragraph" w:styleId="Heading5">
    <w:name w:val="heading 5"/>
    <w:basedOn w:val="Normal"/>
    <w:next w:val="BodyText"/>
    <w:link w:val="Heading5Char"/>
    <w:uiPriority w:val="99"/>
    <w:qFormat/>
    <w:rsid w:val="003216D0"/>
    <w:pPr>
      <w:keepNext/>
      <w:keepLines/>
      <w:numPr>
        <w:ilvl w:val="4"/>
        <w:numId w:val="1"/>
      </w:numPr>
      <w:spacing w:before="220" w:after="40"/>
      <w:outlineLvl w:val="4"/>
    </w:pPr>
    <w:rPr>
      <w:b/>
      <w:sz w:val="22"/>
      <w:szCs w:val="22"/>
    </w:rPr>
  </w:style>
  <w:style w:type="paragraph" w:styleId="Heading6">
    <w:name w:val="heading 6"/>
    <w:basedOn w:val="Normal"/>
    <w:next w:val="BodyText"/>
    <w:link w:val="Heading6Char"/>
    <w:uiPriority w:val="99"/>
    <w:qFormat/>
    <w:rsid w:val="003216D0"/>
    <w:pPr>
      <w:keepNext/>
      <w:keepLines/>
      <w:numPr>
        <w:ilvl w:val="5"/>
        <w:numId w:val="1"/>
      </w:numPr>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6D0"/>
    <w:rPr>
      <w:rFonts w:ascii="Times New Roman" w:hAnsi="Times New Roman" w:cs="Times New Roman"/>
      <w:b/>
      <w:kern w:val="1"/>
      <w:sz w:val="48"/>
      <w:szCs w:val="48"/>
      <w:lang w:eastAsia="ar-SA" w:bidi="ar-SA"/>
    </w:rPr>
  </w:style>
  <w:style w:type="character" w:customStyle="1" w:styleId="Heading2Char">
    <w:name w:val="Heading 2 Char"/>
    <w:basedOn w:val="DefaultParagraphFont"/>
    <w:link w:val="Heading2"/>
    <w:uiPriority w:val="99"/>
    <w:locked/>
    <w:rsid w:val="003216D0"/>
    <w:rPr>
      <w:rFonts w:ascii="Times New Roman" w:hAnsi="Times New Roman" w:cs="Times New Roman"/>
      <w:b/>
      <w:kern w:val="1"/>
      <w:sz w:val="36"/>
      <w:szCs w:val="36"/>
      <w:lang w:eastAsia="ar-SA" w:bidi="ar-SA"/>
    </w:rPr>
  </w:style>
  <w:style w:type="character" w:customStyle="1" w:styleId="Heading3Char">
    <w:name w:val="Heading 3 Char"/>
    <w:basedOn w:val="DefaultParagraphFont"/>
    <w:link w:val="Heading3"/>
    <w:uiPriority w:val="99"/>
    <w:locked/>
    <w:rsid w:val="003216D0"/>
    <w:rPr>
      <w:rFonts w:ascii="Times New Roman" w:hAnsi="Times New Roman" w:cs="Times New Roman"/>
      <w:b/>
      <w:kern w:val="1"/>
      <w:sz w:val="28"/>
      <w:szCs w:val="28"/>
      <w:lang w:eastAsia="ar-SA" w:bidi="ar-SA"/>
    </w:rPr>
  </w:style>
  <w:style w:type="character" w:customStyle="1" w:styleId="Heading4Char">
    <w:name w:val="Heading 4 Char"/>
    <w:basedOn w:val="DefaultParagraphFont"/>
    <w:link w:val="Heading4"/>
    <w:uiPriority w:val="99"/>
    <w:locked/>
    <w:rsid w:val="003216D0"/>
    <w:rPr>
      <w:rFonts w:ascii="Times New Roman" w:hAnsi="Times New Roman" w:cs="Times New Roman"/>
      <w:b/>
      <w:kern w:val="1"/>
      <w:sz w:val="24"/>
      <w:szCs w:val="24"/>
      <w:lang w:eastAsia="ar-SA" w:bidi="ar-SA"/>
    </w:rPr>
  </w:style>
  <w:style w:type="character" w:customStyle="1" w:styleId="Heading5Char">
    <w:name w:val="Heading 5 Char"/>
    <w:basedOn w:val="DefaultParagraphFont"/>
    <w:link w:val="Heading5"/>
    <w:uiPriority w:val="99"/>
    <w:locked/>
    <w:rsid w:val="003216D0"/>
    <w:rPr>
      <w:rFonts w:ascii="Times New Roman" w:hAnsi="Times New Roman" w:cs="Times New Roman"/>
      <w:b/>
      <w:kern w:val="1"/>
      <w:lang w:eastAsia="ar-SA" w:bidi="ar-SA"/>
    </w:rPr>
  </w:style>
  <w:style w:type="character" w:customStyle="1" w:styleId="Heading6Char">
    <w:name w:val="Heading 6 Char"/>
    <w:basedOn w:val="DefaultParagraphFont"/>
    <w:link w:val="Heading6"/>
    <w:uiPriority w:val="99"/>
    <w:locked/>
    <w:rsid w:val="003216D0"/>
    <w:rPr>
      <w:rFonts w:ascii="Times New Roman" w:hAnsi="Times New Roman" w:cs="Times New Roman"/>
      <w:b/>
      <w:kern w:val="1"/>
      <w:sz w:val="20"/>
      <w:szCs w:val="20"/>
      <w:lang w:eastAsia="ar-SA" w:bidi="ar-SA"/>
    </w:rPr>
  </w:style>
  <w:style w:type="paragraph" w:styleId="NoSpacing">
    <w:name w:val="No Spacing"/>
    <w:uiPriority w:val="99"/>
    <w:qFormat/>
    <w:rsid w:val="00AB15E0"/>
    <w:pPr>
      <w:suppressAutoHyphens/>
    </w:pPr>
    <w:rPr>
      <w:rFonts w:ascii="Times New Roman" w:hAnsi="Times New Roman"/>
      <w:sz w:val="28"/>
      <w:szCs w:val="28"/>
      <w:lang w:eastAsia="ar-SA"/>
    </w:rPr>
  </w:style>
  <w:style w:type="paragraph" w:styleId="NormalWeb">
    <w:name w:val="Normal (Web)"/>
    <w:basedOn w:val="Normal"/>
    <w:uiPriority w:val="99"/>
    <w:semiHidden/>
    <w:rsid w:val="00AB15E0"/>
    <w:pPr>
      <w:suppressAutoHyphens w:val="0"/>
      <w:spacing w:before="100" w:beforeAutospacing="1" w:after="100" w:afterAutospacing="1"/>
    </w:pPr>
    <w:rPr>
      <w:kern w:val="0"/>
      <w:sz w:val="24"/>
      <w:szCs w:val="24"/>
      <w:lang w:eastAsia="ru-RU"/>
    </w:rPr>
  </w:style>
  <w:style w:type="character" w:styleId="Emphasis">
    <w:name w:val="Emphasis"/>
    <w:basedOn w:val="DefaultParagraphFont"/>
    <w:uiPriority w:val="99"/>
    <w:qFormat/>
    <w:rsid w:val="00AB15E0"/>
    <w:rPr>
      <w:rFonts w:cs="Times New Roman"/>
      <w:i/>
    </w:rPr>
  </w:style>
  <w:style w:type="character" w:customStyle="1" w:styleId="1">
    <w:name w:val="Основной шрифт абзаца1"/>
    <w:uiPriority w:val="99"/>
    <w:rsid w:val="003216D0"/>
  </w:style>
  <w:style w:type="character" w:customStyle="1" w:styleId="10">
    <w:name w:val="Знак примечания1"/>
    <w:uiPriority w:val="99"/>
    <w:rsid w:val="003216D0"/>
    <w:rPr>
      <w:sz w:val="16"/>
    </w:rPr>
  </w:style>
  <w:style w:type="character" w:customStyle="1" w:styleId="a">
    <w:name w:val="Текст примечания Знак"/>
    <w:basedOn w:val="1"/>
    <w:uiPriority w:val="99"/>
    <w:rsid w:val="003216D0"/>
    <w:rPr>
      <w:rFonts w:cs="Times New Roman"/>
    </w:rPr>
  </w:style>
  <w:style w:type="character" w:customStyle="1" w:styleId="a0">
    <w:name w:val="Тема примечания Знак"/>
    <w:uiPriority w:val="99"/>
    <w:rsid w:val="003216D0"/>
    <w:rPr>
      <w:b/>
    </w:rPr>
  </w:style>
  <w:style w:type="character" w:customStyle="1" w:styleId="a1">
    <w:name w:val="Текст выноски Знак"/>
    <w:uiPriority w:val="99"/>
    <w:rsid w:val="003216D0"/>
    <w:rPr>
      <w:rFonts w:ascii="Tahoma" w:hAnsi="Tahoma"/>
      <w:sz w:val="16"/>
    </w:rPr>
  </w:style>
  <w:style w:type="character" w:customStyle="1" w:styleId="apple-converted-space">
    <w:name w:val="apple-converted-space"/>
    <w:basedOn w:val="1"/>
    <w:uiPriority w:val="99"/>
    <w:rsid w:val="003216D0"/>
    <w:rPr>
      <w:rFonts w:cs="Times New Roman"/>
    </w:rPr>
  </w:style>
  <w:style w:type="character" w:customStyle="1" w:styleId="a2">
    <w:name w:val="Гипертекстовая ссылка"/>
    <w:uiPriority w:val="99"/>
    <w:rsid w:val="003216D0"/>
    <w:rPr>
      <w:color w:val="106BBE"/>
    </w:rPr>
  </w:style>
  <w:style w:type="character" w:customStyle="1" w:styleId="11">
    <w:name w:val="Номер строки1"/>
    <w:basedOn w:val="1"/>
    <w:uiPriority w:val="99"/>
    <w:rsid w:val="003216D0"/>
    <w:rPr>
      <w:rFonts w:cs="Times New Roman"/>
    </w:rPr>
  </w:style>
  <w:style w:type="character" w:customStyle="1" w:styleId="a3">
    <w:name w:val="Верхний колонтитул Знак"/>
    <w:basedOn w:val="1"/>
    <w:uiPriority w:val="99"/>
    <w:rsid w:val="003216D0"/>
    <w:rPr>
      <w:rFonts w:cs="Times New Roman"/>
    </w:rPr>
  </w:style>
  <w:style w:type="character" w:customStyle="1" w:styleId="a4">
    <w:name w:val="Нижний колонтитул Знак"/>
    <w:basedOn w:val="1"/>
    <w:uiPriority w:val="99"/>
    <w:rsid w:val="003216D0"/>
    <w:rPr>
      <w:rFonts w:cs="Times New Roman"/>
    </w:rPr>
  </w:style>
  <w:style w:type="character" w:customStyle="1" w:styleId="a5">
    <w:name w:val="Цветовое выделение"/>
    <w:uiPriority w:val="99"/>
    <w:rsid w:val="003216D0"/>
    <w:rPr>
      <w:b/>
      <w:color w:val="26282F"/>
    </w:rPr>
  </w:style>
  <w:style w:type="character" w:customStyle="1" w:styleId="a6">
    <w:name w:val="Текст сноски Знак"/>
    <w:uiPriority w:val="99"/>
    <w:rsid w:val="003216D0"/>
    <w:rPr>
      <w:color w:val="00000A"/>
    </w:rPr>
  </w:style>
  <w:style w:type="character" w:customStyle="1" w:styleId="12">
    <w:name w:val="Знак сноски1"/>
    <w:uiPriority w:val="99"/>
    <w:rsid w:val="003216D0"/>
    <w:rPr>
      <w:vertAlign w:val="superscript"/>
    </w:rPr>
  </w:style>
  <w:style w:type="character" w:styleId="Strong">
    <w:name w:val="Strong"/>
    <w:basedOn w:val="DefaultParagraphFont"/>
    <w:uiPriority w:val="99"/>
    <w:qFormat/>
    <w:rsid w:val="003216D0"/>
    <w:rPr>
      <w:rFonts w:cs="Times New Roman"/>
      <w:b/>
    </w:rPr>
  </w:style>
  <w:style w:type="character" w:customStyle="1" w:styleId="ListLabel1">
    <w:name w:val="ListLabel 1"/>
    <w:uiPriority w:val="99"/>
    <w:rsid w:val="003216D0"/>
    <w:rPr>
      <w:position w:val="0"/>
      <w:sz w:val="20"/>
      <w:vertAlign w:val="baseline"/>
    </w:rPr>
  </w:style>
  <w:style w:type="character" w:customStyle="1" w:styleId="ListLabel2">
    <w:name w:val="ListLabel 2"/>
    <w:uiPriority w:val="99"/>
    <w:rsid w:val="003216D0"/>
    <w:rPr>
      <w:b/>
      <w:color w:val="26282F"/>
      <w:position w:val="0"/>
      <w:sz w:val="20"/>
      <w:vertAlign w:val="baseline"/>
    </w:rPr>
  </w:style>
  <w:style w:type="character" w:customStyle="1" w:styleId="ListLabel3">
    <w:name w:val="ListLabel 3"/>
    <w:uiPriority w:val="99"/>
    <w:rsid w:val="003216D0"/>
    <w:rPr>
      <w:rFonts w:eastAsia="Times New Roman"/>
      <w:position w:val="0"/>
      <w:sz w:val="20"/>
      <w:vertAlign w:val="baseline"/>
    </w:rPr>
  </w:style>
  <w:style w:type="character" w:customStyle="1" w:styleId="ListLabel4">
    <w:name w:val="ListLabel 4"/>
    <w:uiPriority w:val="99"/>
    <w:rsid w:val="003216D0"/>
    <w:rPr>
      <w:b/>
    </w:rPr>
  </w:style>
  <w:style w:type="character" w:customStyle="1" w:styleId="ListLabel5">
    <w:name w:val="ListLabel 5"/>
    <w:uiPriority w:val="99"/>
    <w:rsid w:val="003216D0"/>
    <w:rPr>
      <w:rFonts w:eastAsia="Times New Roman"/>
      <w:b/>
    </w:rPr>
  </w:style>
  <w:style w:type="character" w:customStyle="1" w:styleId="ListLabel6">
    <w:name w:val="ListLabel 6"/>
    <w:uiPriority w:val="99"/>
    <w:rsid w:val="003216D0"/>
    <w:rPr>
      <w:sz w:val="28"/>
    </w:rPr>
  </w:style>
  <w:style w:type="character" w:customStyle="1" w:styleId="ListLabel7">
    <w:name w:val="ListLabel 7"/>
    <w:uiPriority w:val="99"/>
    <w:rsid w:val="003216D0"/>
    <w:rPr>
      <w:rFonts w:eastAsia="Times New Roman"/>
    </w:rPr>
  </w:style>
  <w:style w:type="character" w:customStyle="1" w:styleId="ListLabel8">
    <w:name w:val="ListLabel 8"/>
    <w:uiPriority w:val="99"/>
    <w:rsid w:val="003216D0"/>
    <w:rPr>
      <w:sz w:val="28"/>
    </w:rPr>
  </w:style>
  <w:style w:type="character" w:customStyle="1" w:styleId="ListLabel9">
    <w:name w:val="ListLabel 9"/>
    <w:uiPriority w:val="99"/>
    <w:rsid w:val="003216D0"/>
    <w:rPr>
      <w:sz w:val="28"/>
    </w:rPr>
  </w:style>
  <w:style w:type="character" w:customStyle="1" w:styleId="ListLabel10">
    <w:name w:val="ListLabel 10"/>
    <w:uiPriority w:val="99"/>
    <w:rsid w:val="003216D0"/>
  </w:style>
  <w:style w:type="character" w:styleId="Hyperlink">
    <w:name w:val="Hyperlink"/>
    <w:basedOn w:val="DefaultParagraphFont"/>
    <w:uiPriority w:val="99"/>
    <w:rsid w:val="003216D0"/>
    <w:rPr>
      <w:rFonts w:cs="Times New Roman"/>
      <w:color w:val="000080"/>
      <w:u w:val="single"/>
    </w:rPr>
  </w:style>
  <w:style w:type="paragraph" w:customStyle="1" w:styleId="a7">
    <w:name w:val="Заголовок"/>
    <w:basedOn w:val="Normal"/>
    <w:next w:val="BodyText"/>
    <w:uiPriority w:val="99"/>
    <w:rsid w:val="003216D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3216D0"/>
    <w:pPr>
      <w:spacing w:after="120"/>
    </w:pPr>
  </w:style>
  <w:style w:type="character" w:customStyle="1" w:styleId="BodyTextChar">
    <w:name w:val="Body Text Char"/>
    <w:basedOn w:val="DefaultParagraphFont"/>
    <w:link w:val="BodyText"/>
    <w:uiPriority w:val="99"/>
    <w:locked/>
    <w:rsid w:val="003216D0"/>
    <w:rPr>
      <w:rFonts w:ascii="Times New Roman" w:hAnsi="Times New Roman" w:cs="Times New Roman"/>
      <w:kern w:val="1"/>
      <w:sz w:val="20"/>
      <w:szCs w:val="20"/>
      <w:lang w:eastAsia="ar-SA" w:bidi="ar-SA"/>
    </w:rPr>
  </w:style>
  <w:style w:type="paragraph" w:styleId="List">
    <w:name w:val="List"/>
    <w:basedOn w:val="BodyText"/>
    <w:uiPriority w:val="99"/>
    <w:rsid w:val="003216D0"/>
    <w:rPr>
      <w:rFonts w:cs="Mangal"/>
    </w:rPr>
  </w:style>
  <w:style w:type="paragraph" w:customStyle="1" w:styleId="13">
    <w:name w:val="Название1"/>
    <w:basedOn w:val="Normal"/>
    <w:uiPriority w:val="99"/>
    <w:rsid w:val="003216D0"/>
    <w:pPr>
      <w:suppressLineNumbers/>
      <w:spacing w:before="120" w:after="120"/>
    </w:pPr>
    <w:rPr>
      <w:rFonts w:cs="Mangal"/>
      <w:i/>
      <w:iCs/>
      <w:sz w:val="24"/>
      <w:szCs w:val="24"/>
    </w:rPr>
  </w:style>
  <w:style w:type="paragraph" w:customStyle="1" w:styleId="14">
    <w:name w:val="Указатель1"/>
    <w:basedOn w:val="Normal"/>
    <w:uiPriority w:val="99"/>
    <w:rsid w:val="003216D0"/>
    <w:pPr>
      <w:suppressLineNumbers/>
    </w:pPr>
    <w:rPr>
      <w:rFonts w:cs="Mangal"/>
    </w:rPr>
  </w:style>
  <w:style w:type="paragraph" w:styleId="Title">
    <w:name w:val="Title"/>
    <w:basedOn w:val="Normal"/>
    <w:next w:val="Subtitle"/>
    <w:link w:val="TitleChar"/>
    <w:uiPriority w:val="99"/>
    <w:qFormat/>
    <w:rsid w:val="003216D0"/>
    <w:pPr>
      <w:keepNext/>
      <w:keepLines/>
      <w:spacing w:before="480" w:after="120"/>
      <w:jc w:val="center"/>
    </w:pPr>
    <w:rPr>
      <w:b/>
      <w:bCs/>
      <w:sz w:val="72"/>
      <w:szCs w:val="72"/>
    </w:rPr>
  </w:style>
  <w:style w:type="character" w:customStyle="1" w:styleId="TitleChar">
    <w:name w:val="Title Char"/>
    <w:basedOn w:val="DefaultParagraphFont"/>
    <w:link w:val="Title"/>
    <w:uiPriority w:val="99"/>
    <w:locked/>
    <w:rsid w:val="003216D0"/>
    <w:rPr>
      <w:rFonts w:ascii="Times New Roman" w:hAnsi="Times New Roman" w:cs="Times New Roman"/>
      <w:b/>
      <w:bCs/>
      <w:kern w:val="1"/>
      <w:sz w:val="72"/>
      <w:szCs w:val="72"/>
      <w:lang w:eastAsia="ar-SA" w:bidi="ar-SA"/>
    </w:rPr>
  </w:style>
  <w:style w:type="paragraph" w:styleId="Subtitle">
    <w:name w:val="Subtitle"/>
    <w:basedOn w:val="Normal"/>
    <w:next w:val="BodyText"/>
    <w:link w:val="SubtitleChar"/>
    <w:uiPriority w:val="99"/>
    <w:qFormat/>
    <w:rsid w:val="003216D0"/>
    <w:pPr>
      <w:keepNext/>
      <w:keepLines/>
      <w:spacing w:before="360" w:after="80"/>
      <w:jc w:val="center"/>
    </w:pPr>
    <w:rPr>
      <w:rFonts w:ascii="Georgia" w:eastAsia="Calibri" w:hAnsi="Georgia" w:cs="Georgia"/>
      <w:i/>
      <w:iCs/>
      <w:color w:val="666666"/>
      <w:sz w:val="48"/>
      <w:szCs w:val="48"/>
    </w:rPr>
  </w:style>
  <w:style w:type="character" w:customStyle="1" w:styleId="SubtitleChar">
    <w:name w:val="Subtitle Char"/>
    <w:basedOn w:val="DefaultParagraphFont"/>
    <w:link w:val="Subtitle"/>
    <w:uiPriority w:val="99"/>
    <w:locked/>
    <w:rsid w:val="003216D0"/>
    <w:rPr>
      <w:rFonts w:ascii="Georgia" w:hAnsi="Georgia" w:cs="Georgia"/>
      <w:i/>
      <w:iCs/>
      <w:color w:val="666666"/>
      <w:kern w:val="1"/>
      <w:sz w:val="48"/>
      <w:szCs w:val="48"/>
      <w:lang w:eastAsia="ar-SA" w:bidi="ar-SA"/>
    </w:rPr>
  </w:style>
  <w:style w:type="paragraph" w:customStyle="1" w:styleId="15">
    <w:name w:val="Текст примечания1"/>
    <w:basedOn w:val="Normal"/>
    <w:uiPriority w:val="99"/>
    <w:rsid w:val="003216D0"/>
  </w:style>
  <w:style w:type="paragraph" w:customStyle="1" w:styleId="16">
    <w:name w:val="Тема примечания1"/>
    <w:basedOn w:val="15"/>
    <w:uiPriority w:val="99"/>
    <w:rsid w:val="003216D0"/>
    <w:rPr>
      <w:b/>
      <w:bCs/>
    </w:rPr>
  </w:style>
  <w:style w:type="paragraph" w:customStyle="1" w:styleId="17">
    <w:name w:val="Текст выноски1"/>
    <w:basedOn w:val="Normal"/>
    <w:uiPriority w:val="99"/>
    <w:rsid w:val="003216D0"/>
    <w:rPr>
      <w:rFonts w:ascii="Tahoma" w:hAnsi="Tahoma" w:cs="Tahoma"/>
      <w:sz w:val="16"/>
      <w:szCs w:val="16"/>
    </w:rPr>
  </w:style>
  <w:style w:type="paragraph" w:customStyle="1" w:styleId="18">
    <w:name w:val="Рецензия1"/>
    <w:uiPriority w:val="99"/>
    <w:rsid w:val="003216D0"/>
    <w:pPr>
      <w:suppressAutoHyphens/>
    </w:pPr>
    <w:rPr>
      <w:rFonts w:ascii="Times New Roman" w:eastAsia="Times New Roman" w:hAnsi="Times New Roman"/>
      <w:kern w:val="1"/>
      <w:sz w:val="20"/>
      <w:szCs w:val="20"/>
      <w:lang w:eastAsia="ar-SA"/>
    </w:rPr>
  </w:style>
  <w:style w:type="paragraph" w:customStyle="1" w:styleId="19">
    <w:name w:val="Абзац списка1"/>
    <w:basedOn w:val="Normal"/>
    <w:uiPriority w:val="99"/>
    <w:rsid w:val="003216D0"/>
    <w:pPr>
      <w:ind w:left="720"/>
    </w:pPr>
  </w:style>
  <w:style w:type="paragraph" w:styleId="Header">
    <w:name w:val="header"/>
    <w:basedOn w:val="Normal"/>
    <w:link w:val="HeaderChar"/>
    <w:uiPriority w:val="99"/>
    <w:rsid w:val="003216D0"/>
    <w:pPr>
      <w:suppressLineNumbers/>
      <w:tabs>
        <w:tab w:val="center" w:pos="4677"/>
        <w:tab w:val="right" w:pos="9355"/>
      </w:tabs>
    </w:pPr>
  </w:style>
  <w:style w:type="character" w:customStyle="1" w:styleId="HeaderChar">
    <w:name w:val="Header Char"/>
    <w:basedOn w:val="DefaultParagraphFont"/>
    <w:link w:val="Header"/>
    <w:uiPriority w:val="99"/>
    <w:locked/>
    <w:rsid w:val="003216D0"/>
    <w:rPr>
      <w:rFonts w:ascii="Times New Roman" w:hAnsi="Times New Roman" w:cs="Times New Roman"/>
      <w:kern w:val="1"/>
      <w:sz w:val="20"/>
      <w:szCs w:val="20"/>
      <w:lang w:eastAsia="ar-SA" w:bidi="ar-SA"/>
    </w:rPr>
  </w:style>
  <w:style w:type="paragraph" w:styleId="Footer">
    <w:name w:val="footer"/>
    <w:basedOn w:val="Normal"/>
    <w:link w:val="FooterChar"/>
    <w:uiPriority w:val="99"/>
    <w:rsid w:val="003216D0"/>
    <w:pPr>
      <w:suppressLineNumbers/>
      <w:tabs>
        <w:tab w:val="center" w:pos="4677"/>
        <w:tab w:val="right" w:pos="9355"/>
      </w:tabs>
    </w:pPr>
  </w:style>
  <w:style w:type="character" w:customStyle="1" w:styleId="FooterChar">
    <w:name w:val="Footer Char"/>
    <w:basedOn w:val="DefaultParagraphFont"/>
    <w:link w:val="Footer"/>
    <w:uiPriority w:val="99"/>
    <w:locked/>
    <w:rsid w:val="003216D0"/>
    <w:rPr>
      <w:rFonts w:ascii="Times New Roman" w:hAnsi="Times New Roman" w:cs="Times New Roman"/>
      <w:kern w:val="1"/>
      <w:sz w:val="20"/>
      <w:szCs w:val="20"/>
      <w:lang w:eastAsia="ar-SA" w:bidi="ar-SA"/>
    </w:rPr>
  </w:style>
  <w:style w:type="paragraph" w:customStyle="1" w:styleId="a8">
    <w:name w:val="Комментарий"/>
    <w:basedOn w:val="Normal"/>
    <w:uiPriority w:val="99"/>
    <w:rsid w:val="003216D0"/>
    <w:pPr>
      <w:spacing w:before="75"/>
      <w:ind w:left="170"/>
      <w:jc w:val="both"/>
    </w:pPr>
    <w:rPr>
      <w:rFonts w:ascii="Arial" w:hAnsi="Arial" w:cs="font279"/>
      <w:color w:val="353842"/>
      <w:sz w:val="24"/>
      <w:szCs w:val="24"/>
    </w:rPr>
  </w:style>
  <w:style w:type="paragraph" w:customStyle="1" w:styleId="a9">
    <w:name w:val="Информация об изменениях документа"/>
    <w:basedOn w:val="a8"/>
    <w:uiPriority w:val="99"/>
    <w:rsid w:val="003216D0"/>
    <w:rPr>
      <w:i/>
      <w:iCs/>
    </w:rPr>
  </w:style>
  <w:style w:type="paragraph" w:customStyle="1" w:styleId="aa">
    <w:name w:val="Заголовок статьи"/>
    <w:basedOn w:val="Normal"/>
    <w:uiPriority w:val="99"/>
    <w:rsid w:val="003216D0"/>
    <w:pPr>
      <w:ind w:left="1612" w:hanging="892"/>
      <w:jc w:val="both"/>
    </w:pPr>
    <w:rPr>
      <w:rFonts w:ascii="Arial" w:hAnsi="Arial" w:cs="font279"/>
      <w:color w:val="00000A"/>
      <w:sz w:val="24"/>
      <w:szCs w:val="24"/>
    </w:rPr>
  </w:style>
  <w:style w:type="paragraph" w:customStyle="1" w:styleId="1a">
    <w:name w:val="Текст сноски1"/>
    <w:basedOn w:val="Normal"/>
    <w:uiPriority w:val="99"/>
    <w:rsid w:val="003216D0"/>
    <w:rPr>
      <w:color w:val="00000A"/>
    </w:rPr>
  </w:style>
  <w:style w:type="paragraph" w:customStyle="1" w:styleId="ab">
    <w:name w:val="Пункт_пост"/>
    <w:basedOn w:val="Normal"/>
    <w:uiPriority w:val="99"/>
    <w:rsid w:val="003216D0"/>
    <w:pPr>
      <w:spacing w:before="120"/>
      <w:ind w:firstLine="720"/>
      <w:jc w:val="both"/>
    </w:pPr>
    <w:rPr>
      <w:color w:val="00000A"/>
      <w:sz w:val="26"/>
      <w:szCs w:val="24"/>
    </w:rPr>
  </w:style>
  <w:style w:type="paragraph" w:customStyle="1" w:styleId="ac">
    <w:name w:val="Абзац_пост"/>
    <w:basedOn w:val="Normal"/>
    <w:uiPriority w:val="99"/>
    <w:rsid w:val="003216D0"/>
    <w:pPr>
      <w:spacing w:before="120"/>
      <w:ind w:firstLine="720"/>
      <w:jc w:val="both"/>
    </w:pPr>
    <w:rPr>
      <w:color w:val="00000A"/>
      <w:sz w:val="26"/>
      <w:szCs w:val="24"/>
    </w:rPr>
  </w:style>
  <w:style w:type="paragraph" w:customStyle="1" w:styleId="1b">
    <w:name w:val="1"/>
    <w:basedOn w:val="Normal"/>
    <w:uiPriority w:val="99"/>
    <w:rsid w:val="003216D0"/>
    <w:pPr>
      <w:spacing w:before="28" w:after="28"/>
    </w:pPr>
    <w:rPr>
      <w:rFonts w:ascii="Tahoma" w:hAnsi="Tahoma" w:cs="Tahoma"/>
      <w:color w:val="00000A"/>
      <w:sz w:val="24"/>
      <w:szCs w:val="24"/>
    </w:rPr>
  </w:style>
  <w:style w:type="paragraph" w:customStyle="1" w:styleId="ConsPlusTitle">
    <w:name w:val="ConsPlusTitle"/>
    <w:uiPriority w:val="99"/>
    <w:rsid w:val="003216D0"/>
    <w:pPr>
      <w:suppressAutoHyphens/>
    </w:pPr>
    <w:rPr>
      <w:rFonts w:ascii="Times New Roman" w:eastAsia="Times New Roman" w:hAnsi="Times New Roman"/>
      <w:b/>
      <w:bCs/>
      <w:color w:val="00000A"/>
      <w:kern w:val="1"/>
      <w:sz w:val="24"/>
      <w:szCs w:val="24"/>
      <w:lang w:eastAsia="ar-SA"/>
    </w:rPr>
  </w:style>
  <w:style w:type="paragraph" w:customStyle="1" w:styleId="ConsPlusNormal">
    <w:name w:val="ConsPlusNormal"/>
    <w:uiPriority w:val="99"/>
    <w:rsid w:val="003216D0"/>
    <w:pPr>
      <w:suppressAutoHyphens/>
      <w:ind w:firstLine="720"/>
    </w:pPr>
    <w:rPr>
      <w:rFonts w:ascii="Arial" w:eastAsia="Times New Roman" w:hAnsi="Arial" w:cs="Arial"/>
      <w:color w:val="00000A"/>
      <w:kern w:val="1"/>
      <w:sz w:val="20"/>
      <w:szCs w:val="20"/>
      <w:lang w:eastAsia="ar-SA"/>
    </w:rPr>
  </w:style>
  <w:style w:type="paragraph" w:customStyle="1" w:styleId="1c">
    <w:name w:val="Обычный (веб)1"/>
    <w:basedOn w:val="Normal"/>
    <w:uiPriority w:val="99"/>
    <w:rsid w:val="003216D0"/>
    <w:pPr>
      <w:spacing w:before="28" w:after="28"/>
    </w:pPr>
    <w:rPr>
      <w:color w:val="00000A"/>
      <w:sz w:val="24"/>
      <w:szCs w:val="24"/>
    </w:rPr>
  </w:style>
  <w:style w:type="paragraph" w:styleId="HTMLPreformatted">
    <w:name w:val="HTML Preformatted"/>
    <w:basedOn w:val="Normal"/>
    <w:link w:val="HTMLPreformattedChar"/>
    <w:uiPriority w:val="99"/>
    <w:semiHidden/>
    <w:rsid w:val="003216D0"/>
    <w:rPr>
      <w:rFonts w:ascii="Courier New" w:hAnsi="Courier New"/>
    </w:rPr>
  </w:style>
  <w:style w:type="character" w:customStyle="1" w:styleId="HTMLPreformattedChar">
    <w:name w:val="HTML Preformatted Char"/>
    <w:basedOn w:val="DefaultParagraphFont"/>
    <w:link w:val="HTMLPreformatted"/>
    <w:uiPriority w:val="99"/>
    <w:semiHidden/>
    <w:locked/>
    <w:rsid w:val="003216D0"/>
    <w:rPr>
      <w:rFonts w:ascii="Courier New" w:hAnsi="Courier New" w:cs="Times New Roman"/>
      <w:kern w:val="1"/>
      <w:sz w:val="20"/>
      <w:szCs w:val="20"/>
      <w:lang w:eastAsia="ar-SA" w:bidi="ar-SA"/>
    </w:rPr>
  </w:style>
  <w:style w:type="paragraph" w:styleId="BalloonText">
    <w:name w:val="Balloon Text"/>
    <w:basedOn w:val="Normal"/>
    <w:link w:val="BalloonTextChar"/>
    <w:uiPriority w:val="99"/>
    <w:semiHidden/>
    <w:rsid w:val="003216D0"/>
    <w:rPr>
      <w:rFonts w:ascii="Tahoma" w:hAnsi="Tahoma"/>
      <w:sz w:val="16"/>
      <w:szCs w:val="16"/>
    </w:rPr>
  </w:style>
  <w:style w:type="character" w:customStyle="1" w:styleId="BalloonTextChar">
    <w:name w:val="Balloon Text Char"/>
    <w:basedOn w:val="DefaultParagraphFont"/>
    <w:link w:val="BalloonText"/>
    <w:uiPriority w:val="99"/>
    <w:semiHidden/>
    <w:locked/>
    <w:rsid w:val="003216D0"/>
    <w:rPr>
      <w:rFonts w:ascii="Tahoma" w:hAnsi="Tahoma" w:cs="Times New Roman"/>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58</Pages>
  <Words>23589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2021-06-16T16:55:00Z</cp:lastPrinted>
  <dcterms:created xsi:type="dcterms:W3CDTF">2018-12-17T06:14:00Z</dcterms:created>
  <dcterms:modified xsi:type="dcterms:W3CDTF">2021-07-28T12:47:00Z</dcterms:modified>
</cp:coreProperties>
</file>