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63F" w:rsidRDefault="00B7363F" w:rsidP="00C161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B7363F" w:rsidRDefault="00B7363F" w:rsidP="00C161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ДАРГАВСКОГО СЕЛЬСКОГО ПОСЕЛЕНИЯ</w:t>
      </w:r>
    </w:p>
    <w:p w:rsidR="00B7363F" w:rsidRPr="00FE526D" w:rsidRDefault="00B7363F" w:rsidP="00C1614D">
      <w:pPr>
        <w:jc w:val="center"/>
      </w:pPr>
      <w:r>
        <w:rPr>
          <w:b/>
          <w:color w:val="000000"/>
          <w:sz w:val="28"/>
          <w:szCs w:val="28"/>
        </w:rPr>
        <w:t>ПРИГОРОДНОГО РАЙОНА РСО-АЛАНИЯ</w:t>
      </w:r>
    </w:p>
    <w:p w:rsidR="00B7363F" w:rsidRDefault="00B7363F" w:rsidP="00C1614D">
      <w:pPr>
        <w:ind w:left="5664" w:right="849"/>
        <w:jc w:val="center"/>
        <w:rPr>
          <w:color w:val="000000"/>
        </w:rPr>
      </w:pPr>
      <w:r>
        <w:rPr>
          <w:noProof/>
          <w:lang w:eastAsia="ru-RU" w:bidi="ar-SA"/>
        </w:rPr>
        <w:pict>
          <v:line id="_x0000_s1026" style="position:absolute;left:0;text-align:left;z-index:251658752" from="-36pt,7.8pt" to="486pt,7.8pt" strokeweight=".79mm">
            <v:stroke joinstyle="miter" endcap="square"/>
          </v:line>
        </w:pict>
      </w:r>
    </w:p>
    <w:p w:rsidR="00B7363F" w:rsidRDefault="00B7363F" w:rsidP="00C1614D">
      <w:pPr>
        <w:ind w:right="6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7363F" w:rsidRDefault="00B7363F" w:rsidP="00C1614D">
      <w:pPr>
        <w:tabs>
          <w:tab w:val="left" w:pos="9180"/>
        </w:tabs>
        <w:ind w:right="33"/>
        <w:jc w:val="center"/>
        <w:rPr>
          <w:b/>
          <w:color w:val="000000"/>
        </w:rPr>
      </w:pPr>
    </w:p>
    <w:p w:rsidR="00B7363F" w:rsidRDefault="00B7363F" w:rsidP="00C1614D">
      <w:pPr>
        <w:ind w:right="849"/>
        <w:rPr>
          <w:b/>
          <w:color w:val="000000"/>
        </w:rPr>
      </w:pPr>
    </w:p>
    <w:p w:rsidR="00B7363F" w:rsidRPr="00E734F5" w:rsidRDefault="00B7363F" w:rsidP="00C1614D">
      <w:pPr>
        <w:rPr>
          <w:b/>
          <w:sz w:val="28"/>
          <w:szCs w:val="28"/>
        </w:rPr>
      </w:pPr>
      <w:r w:rsidRPr="00E734F5">
        <w:rPr>
          <w:sz w:val="28"/>
          <w:szCs w:val="28"/>
        </w:rPr>
        <w:t xml:space="preserve">  « ___»  __________2015 г.          </w:t>
      </w:r>
      <w:r>
        <w:rPr>
          <w:sz w:val="28"/>
          <w:szCs w:val="28"/>
        </w:rPr>
        <w:t xml:space="preserve">  </w:t>
      </w:r>
      <w:r w:rsidRPr="00E734F5">
        <w:rPr>
          <w:sz w:val="28"/>
          <w:szCs w:val="28"/>
        </w:rPr>
        <w:t xml:space="preserve"> №__                         </w:t>
      </w:r>
      <w:r>
        <w:rPr>
          <w:sz w:val="28"/>
          <w:szCs w:val="28"/>
        </w:rPr>
        <w:t xml:space="preserve"> </w:t>
      </w:r>
      <w:r w:rsidRPr="00E734F5">
        <w:rPr>
          <w:sz w:val="28"/>
          <w:szCs w:val="28"/>
        </w:rPr>
        <w:t xml:space="preserve">      с.Даргавс</w:t>
      </w:r>
    </w:p>
    <w:p w:rsidR="00B7363F" w:rsidRPr="00E734F5" w:rsidRDefault="00B7363F" w:rsidP="00C1614D">
      <w:pPr>
        <w:ind w:right="471"/>
        <w:rPr>
          <w:b/>
          <w:sz w:val="28"/>
          <w:szCs w:val="28"/>
        </w:rPr>
      </w:pPr>
    </w:p>
    <w:p w:rsidR="00B7363F" w:rsidRDefault="00B736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63F" w:rsidRDefault="00B7363F" w:rsidP="00C557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Даргавского сельского поселения  Пригородного района муниципальной услуги «Выдача порубочного билета на вырубку (снос) зеленых насаждений на территории Даргавского сельского поселения  Пригородного района »</w:t>
      </w:r>
    </w:p>
    <w:p w:rsidR="00B7363F" w:rsidRDefault="00B7363F" w:rsidP="00C55736">
      <w:pPr>
        <w:keepNext/>
        <w:shd w:val="clear" w:color="auto" w:fill="FFFFFF"/>
        <w:spacing w:line="228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7363F" w:rsidRDefault="00B7363F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на территории Даргавского сельского поселения Пригородного района Федерального закона от 27 июля 2010 года № 210-ФЗ «Об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предоставления государственных и муниципальных услуг»,   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постановлением Правительства Российской Федерации                      от 16 мая 2011 года № 373 «О разработке и утверждении административных ре</w:t>
      </w:r>
      <w:r>
        <w:rPr>
          <w:rFonts w:ascii="Times New Roman" w:hAnsi="Times New Roman" w:cs="Times New Roman"/>
          <w:sz w:val="28"/>
          <w:szCs w:val="28"/>
        </w:rPr>
        <w:softHyphen/>
        <w:t>гламентов исполнения государственных функций и административных регла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ментов предоставления государственных услуг», </w:t>
      </w: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 w:rsidP="00C5573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479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7363F" w:rsidRPr="002D479E" w:rsidRDefault="00B7363F" w:rsidP="00C5573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Административный регламент предоставления администрацией Даргавского сельского поселения  Пригородного района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 «Выдача порубочного билета на вырубку (снос) зеленых насаждений на территории Даргавского сельского поселения  Пригородного района » (при</w:t>
      </w:r>
      <w:r>
        <w:rPr>
          <w:rFonts w:ascii="Times New Roman" w:hAnsi="Times New Roman" w:cs="Times New Roman"/>
          <w:sz w:val="28"/>
          <w:szCs w:val="28"/>
        </w:rPr>
        <w:softHyphen/>
        <w:t>лагается).</w:t>
      </w:r>
    </w:p>
    <w:p w:rsidR="00B7363F" w:rsidRPr="00030F29" w:rsidRDefault="00B7363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F29">
        <w:rPr>
          <w:rFonts w:ascii="Times New Roman" w:hAnsi="Times New Roman" w:cs="Times New Roman"/>
          <w:sz w:val="28"/>
          <w:szCs w:val="28"/>
        </w:rPr>
        <w:t xml:space="preserve">2.  Ведущему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Даргавского </w:t>
      </w:r>
      <w:r w:rsidRPr="00030F29">
        <w:rPr>
          <w:rFonts w:ascii="Times New Roman" w:hAnsi="Times New Roman" w:cs="Times New Roman"/>
          <w:sz w:val="28"/>
          <w:szCs w:val="28"/>
        </w:rPr>
        <w:t>сельского поселения опубликовать настоящее постановление в установленном порядке.</w:t>
      </w:r>
    </w:p>
    <w:p w:rsidR="00B7363F" w:rsidRDefault="00B7363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29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B7363F" w:rsidRDefault="00B7363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</w:t>
      </w:r>
      <w:r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B7363F" w:rsidRDefault="00B7363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Pr="00030F29" w:rsidRDefault="00B7363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Глава Даргавского</w:t>
      </w:r>
    </w:p>
    <w:p w:rsidR="00B7363F" w:rsidRPr="00AB30A1" w:rsidRDefault="00B7363F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pacing w:val="-6"/>
          <w:sz w:val="28"/>
          <w:szCs w:val="28"/>
        </w:rPr>
        <w:t xml:space="preserve">сельского поселения </w:t>
      </w:r>
      <w:r>
        <w:rPr>
          <w:rFonts w:cs="Times New Roman"/>
          <w:b w:val="0"/>
          <w:bCs w:val="0"/>
          <w:sz w:val="28"/>
          <w:szCs w:val="28"/>
        </w:rPr>
        <w:t xml:space="preserve">                                                                 В.М. Бадтиев</w:t>
      </w:r>
    </w:p>
    <w:p w:rsidR="00B7363F" w:rsidRDefault="00B7363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B7363F" w:rsidRDefault="00B7363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B7363F" w:rsidRDefault="00B7363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B7363F" w:rsidRDefault="00B7363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B7363F" w:rsidRDefault="00B7363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B7363F" w:rsidRDefault="00B7363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B7363F" w:rsidRDefault="00B7363F">
      <w:pPr>
        <w:pStyle w:val="ConsPlusTitle"/>
        <w:widowControl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АДМИНИСТРАТИВНЫЙ РЕГЛАМЕНТ</w:t>
      </w:r>
    </w:p>
    <w:p w:rsidR="00B7363F" w:rsidRDefault="00B7363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 администрацией Даргавского сельского поселения  </w:t>
      </w:r>
    </w:p>
    <w:p w:rsidR="00B7363F" w:rsidRDefault="00B7363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Пригородного района  муниципальной услуги «Выдача порубочного </w:t>
      </w:r>
    </w:p>
    <w:p w:rsidR="00B7363F" w:rsidRDefault="00B7363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билета на вырубку (снос) зеленых насаждений на территории</w:t>
      </w:r>
    </w:p>
    <w:p w:rsidR="00B7363F" w:rsidRDefault="00B7363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Даргавского сельского поселения  Пригородного района »</w:t>
      </w:r>
    </w:p>
    <w:p w:rsidR="00B7363F" w:rsidRDefault="00B7363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B7363F" w:rsidRDefault="00B7363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регламент по представлению администрацией Даргавского сельского поселения  Пригородного района  муниципальной услуги «Выдача порубочного билета на вырубку (снос) зеленых насаждений на территории Даргавского сельского поселения Пригородного района » (далее - Регламент) раз</w:t>
      </w:r>
      <w:r>
        <w:rPr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Даргавского сельского поселения  Пригородного района (далее - муниципальная услуга). 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B7363F" w:rsidRDefault="00B7363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 услугу</w:t>
      </w: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администрация  Даргавского сельского поселения  Пригородного района (далее - Администрация). </w:t>
      </w: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30 марта 1999 года № 52-ФЗ «О санитар</w:t>
      </w:r>
      <w:r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363F" w:rsidRDefault="00B7363F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B7363F" w:rsidRDefault="00B7363F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>
        <w:rPr>
          <w:rFonts w:ascii="Times New Roman" w:hAnsi="Times New Roman" w:cs="Times New Roman"/>
          <w:sz w:val="28"/>
          <w:szCs w:val="28"/>
        </w:rPr>
        <w:softHyphen/>
        <w:t>решения на вырубку (снос) зелёных насаждений на территории Даргавского сельского поселения  Пригородного района  либо мотивированный отказ в вы</w:t>
      </w:r>
      <w:r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>
        <w:rPr>
          <w:rFonts w:ascii="Times New Roman" w:hAnsi="Times New Roman" w:cs="Times New Roman"/>
          <w:sz w:val="28"/>
          <w:szCs w:val="28"/>
        </w:rPr>
        <w:softHyphen/>
        <w:t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Даргавского сельского поселения  Пригородного района (далее - заявители).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B7363F" w:rsidRDefault="00B7363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7363F" w:rsidRDefault="00B7363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B7363F" w:rsidRDefault="00B7363F" w:rsidP="00774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 Даргавского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района  по адресу: РСО-Алания, Пригородный район, с. Даргавс</w:t>
      </w:r>
    </w:p>
    <w:p w:rsidR="00B7363F" w:rsidRDefault="00B7363F" w:rsidP="00774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16.00, перерыв с 12-00 до 13-00</w:t>
            </w:r>
          </w:p>
        </w:tc>
      </w:tr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13-00</w:t>
            </w:r>
          </w:p>
        </w:tc>
      </w:tr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13-00</w:t>
            </w:r>
          </w:p>
        </w:tc>
      </w:tr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13-00</w:t>
            </w:r>
          </w:p>
        </w:tc>
      </w:tr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13-00</w:t>
            </w:r>
          </w:p>
        </w:tc>
      </w:tr>
      <w:tr w:rsidR="00B7363F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B7363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B7363F" w:rsidRDefault="00B7363F">
      <w:pPr>
        <w:jc w:val="both"/>
      </w:pPr>
    </w:p>
    <w:p w:rsidR="00B7363F" w:rsidRDefault="00B7363F" w:rsidP="00C5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Телефон: 51 59 16; 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B7363F" w:rsidRDefault="00B7363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</w:t>
      </w:r>
      <w:r w:rsidRPr="004C23D3">
        <w:rPr>
          <w:rFonts w:ascii="Times New Roman" w:hAnsi="Times New Roman" w:cs="Times New Roman"/>
          <w:sz w:val="28"/>
          <w:szCs w:val="28"/>
        </w:rPr>
        <w:t>сотрудником администрации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10 минут. 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>
        <w:rPr>
          <w:rFonts w:ascii="Times New Roman" w:hAnsi="Times New Roman" w:cs="Times New Roman"/>
          <w:sz w:val="28"/>
          <w:szCs w:val="28"/>
        </w:rPr>
        <w:softHyphen/>
        <w:t>мещении администрации Даргавского сельского поселения  Пригородного района .</w:t>
      </w:r>
    </w:p>
    <w:p w:rsidR="00B7363F" w:rsidRDefault="00B7363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Даргавского сельского поселения  Пригородного района  в течение десяти рабочих дней со дня подачи заявления производит расчет размера платы за вырубку зеленых насаждений на территории Даргавского поселения. 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Даргавского сельского поселения в соответствии с актом обследования, а также после внесения платы выдает заявителю порубочный билет в течение трех дней.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B7363F" w:rsidRDefault="00B736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>
        <w:rPr>
          <w:rFonts w:ascii="Times New Roman" w:hAnsi="Times New Roman" w:cs="Times New Roman"/>
          <w:sz w:val="28"/>
          <w:szCs w:val="28"/>
        </w:rPr>
        <w:t>на имя главы Даргавского сельского поселения Пригородного района  письмо-заявку по установленной форме (приложение № 1), в нем должны быть указаны количество, наименование насаждений, их состоя</w:t>
      </w:r>
      <w:r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B7363F" w:rsidRDefault="00B7363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B7363F" w:rsidRDefault="00B7363F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B7363F" w:rsidRDefault="00B7363F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B7363F" w:rsidRDefault="00B7363F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7363F" w:rsidRDefault="00B7363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B7363F" w:rsidRDefault="00B7363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Оплата за предоставление муниципальной услуги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B7363F" w:rsidRDefault="00B7363F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B7363F" w:rsidRDefault="00B7363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B7363F" w:rsidRDefault="00B7363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>
        <w:rPr>
          <w:rFonts w:ascii="Times New Roman" w:hAnsi="Times New Roman" w:cs="Times New Roman"/>
          <w:sz w:val="28"/>
          <w:szCs w:val="28"/>
        </w:rPr>
        <w:softHyphen/>
        <w:t>лях вырубки (сноса) зелёных насаждений).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Даргавского сельского поселения  Пригородного района письменного заявления: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направленные в администрацию Даргавского сельского поселения Пригородного района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передаётся в порядке делопроизводства на рассмотрение главе Даргавского сельского поселения  Пригородного района в соответствии со своей компетенцией направляет заявление сотруднику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>
        <w:rPr>
          <w:rFonts w:ascii="Times New Roman" w:hAnsi="Times New Roman" w:cs="Times New Roman"/>
          <w:sz w:val="28"/>
          <w:szCs w:val="28"/>
        </w:rPr>
        <w:softHyphen/>
        <w:t>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Сотрудник администрации готовит предложение председателю Комиссии по учёту и вырубке (сносу) зелёных насаждений и компенсационному озеленению Даргавского сельского поселения о сроках  проведения обследования земельного участка, на котором расположены зелёные насаждения.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>
        <w:rPr>
          <w:rFonts w:ascii="Times New Roman" w:hAnsi="Times New Roman" w:cs="Times New Roman"/>
          <w:sz w:val="28"/>
          <w:szCs w:val="28"/>
        </w:rPr>
        <w:softHyphen/>
        <w:t>онному озеленению Даргавского сельского поселения Пригородного района осуществляет обследование земельного участка, на котором расположены зеле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B7363F" w:rsidRDefault="00B7363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 (приложение № 5), согласно </w:t>
      </w:r>
      <w:r>
        <w:rPr>
          <w:rFonts w:ascii="Times New Roman" w:hAnsi="Times New Roman" w:cs="Times New Roman"/>
          <w:bCs/>
          <w:sz w:val="28"/>
          <w:szCs w:val="28"/>
        </w:rPr>
        <w:t>Порядка исчисления платы за проведение компенсационного озеленения при уничтожении зеленых насаждений на терри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тории поселения.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вающим соответствующее заявление, и утверждается главой Даргавского сельского поселения  Пригородного района :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оплаты заявителем в бюджет  поселения компенсационной стои</w:t>
      </w:r>
      <w:r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rPr>
          <w:rFonts w:ascii="Times New Roman" w:hAnsi="Times New Roman" w:cs="Times New Roman"/>
          <w:sz w:val="28"/>
          <w:szCs w:val="28"/>
        </w:rPr>
        <w:softHyphen/>
        <w:t>летов, либо почтовым отправлением с сопроводительным письмом за подписью главы Даргавского сельского поселения Пригородного района. Порубочный билет выдается сроком не превышающим  один год.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 направляется в порядке делопроизводства на подпись главе Даргавского  сельского поселения Пригородного района с последующей регистрацией в журнале исходящей корреспонденции.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B7363F" w:rsidRDefault="00B7363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3F" w:rsidRDefault="00B7363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принятием решений, соблюдением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>
        <w:rPr>
          <w:rFonts w:ascii="Times New Roman" w:hAnsi="Times New Roman" w:cs="Times New Roman"/>
          <w:sz w:val="28"/>
          <w:szCs w:val="28"/>
        </w:rPr>
        <w:softHyphen/>
        <w:t>нению муниципальной услуги, осуществляет глава Даргавского сельского поселения Пригородного района.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rFonts w:ascii="Times New Roman" w:hAnsi="Times New Roman" w:cs="Times New Roman"/>
          <w:sz w:val="28"/>
          <w:szCs w:val="28"/>
        </w:rPr>
        <w:softHyphen/>
        <w:t>го административного Регламента, федеральных законов, законов РСО-Алания, муниципальных правовых актов органов местного самоуправления Кобанского поселения Пригородного района.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распоряжений главы Даргавского сельского поселения Пригородного района.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возлагается на главу Даргавского сельского поселения Пригородного района.</w:t>
      </w: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pStyle w:val="210"/>
        <w:spacing w:after="0" w:line="100" w:lineRule="atLeast"/>
        <w:ind w:left="0"/>
        <w:jc w:val="center"/>
      </w:pP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7363F" w:rsidRDefault="00B7363F">
      <w:pPr>
        <w:pStyle w:val="210"/>
        <w:spacing w:after="0" w:line="100" w:lineRule="atLeast"/>
        <w:ind w:left="0"/>
        <w:jc w:val="center"/>
      </w:pP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ственного должностного лица администрации Даргавского сельского поселения Пригородного района,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Даргавского сельского поселения Пригородного района.</w:t>
      </w: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B7363F" w:rsidRDefault="00B7363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отказ органа,  предоставляющего муниципальную услугу, должностно</w:t>
      </w:r>
      <w:r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>
        <w:rPr>
          <w:rFonts w:ascii="Times New Roman" w:hAnsi="Times New Roman" w:cs="Times New Roman"/>
          <w:sz w:val="28"/>
          <w:szCs w:val="28"/>
        </w:rPr>
        <w:softHyphen/>
        <w:t>ный центр, с использованием информационно-телекоммуникационной сети «Интернет», официального сайта администрации Даргавского сельского поселения Пригородного района,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B7363F" w:rsidRDefault="00B7363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B7363F" w:rsidRDefault="00B7363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B7363F" w:rsidRDefault="00B7363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B7363F" w:rsidRDefault="00B7363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7363F" w:rsidRDefault="00B7363F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pStyle w:val="NoSpacing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B7363F" w:rsidRDefault="00B7363F">
      <w:pPr>
        <w:pStyle w:val="NoSpacing"/>
        <w:ind w:firstLine="567"/>
        <w:jc w:val="both"/>
        <w:rPr>
          <w:b/>
          <w:sz w:val="28"/>
          <w:szCs w:val="28"/>
        </w:rPr>
      </w:pPr>
    </w:p>
    <w:p w:rsidR="00B7363F" w:rsidRDefault="00B7363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B7363F" w:rsidRDefault="00B7363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rFonts w:ascii="Times New Roman" w:hAnsi="Times New Roman" w:cs="Times New Roman"/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7363F" w:rsidRDefault="00B7363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B7363F" w:rsidRDefault="00B7363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По результатам рассмотрения жалобы администрация Даргавского сельского поселения  Пригородного района, принимает одно из следующих решений:</w:t>
      </w:r>
    </w:p>
    <w:p w:rsidR="00B7363F" w:rsidRDefault="00B7363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B7363F" w:rsidRDefault="00B7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B7363F" w:rsidRDefault="00B736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 по результатам рассмотрения жа</w:t>
      </w:r>
      <w:r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B7363F" w:rsidRDefault="00B7363F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B7363F" w:rsidRDefault="00B7363F">
      <w:pPr>
        <w:ind w:left="4307"/>
        <w:jc w:val="center"/>
        <w:rPr>
          <w:sz w:val="28"/>
          <w:szCs w:val="28"/>
        </w:rPr>
      </w:pPr>
    </w:p>
    <w:p w:rsidR="00B7363F" w:rsidRDefault="00B7363F">
      <w:pPr>
        <w:ind w:left="4307"/>
        <w:jc w:val="center"/>
        <w:rPr>
          <w:sz w:val="28"/>
          <w:szCs w:val="28"/>
        </w:rPr>
      </w:pPr>
    </w:p>
    <w:p w:rsidR="00B7363F" w:rsidRDefault="00B7363F">
      <w:pPr>
        <w:ind w:left="4307"/>
        <w:jc w:val="center"/>
        <w:rPr>
          <w:sz w:val="28"/>
          <w:szCs w:val="28"/>
        </w:rPr>
      </w:pPr>
    </w:p>
    <w:p w:rsidR="00B7363F" w:rsidRDefault="00B7363F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Глава Даргавского</w:t>
      </w:r>
    </w:p>
    <w:p w:rsidR="00B7363F" w:rsidRPr="00DF0850" w:rsidRDefault="00B7363F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pacing w:val="-6"/>
          <w:sz w:val="28"/>
          <w:szCs w:val="28"/>
        </w:rPr>
        <w:t>сельского поселения</w:t>
      </w:r>
      <w:r>
        <w:rPr>
          <w:rFonts w:cs="Times New Roman"/>
          <w:b w:val="0"/>
          <w:bCs w:val="0"/>
          <w:sz w:val="28"/>
          <w:szCs w:val="28"/>
        </w:rPr>
        <w:t xml:space="preserve">                                                           В.М. Бадтиев</w:t>
      </w:r>
    </w:p>
    <w:p w:rsidR="00B7363F" w:rsidRDefault="00B7363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Даргавского  сельского поселения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 муниципальной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B7363F" w:rsidRDefault="00B7363F">
      <w:pPr>
        <w:ind w:left="5529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зелёных насаждений на территории Даргавского сельского поселения Пригородного района»</w:t>
      </w:r>
    </w:p>
    <w:p w:rsidR="00B7363F" w:rsidRDefault="00B7363F">
      <w:pPr>
        <w:pStyle w:val="Title"/>
        <w:jc w:val="right"/>
        <w:rPr>
          <w:sz w:val="24"/>
          <w:szCs w:val="24"/>
        </w:rPr>
      </w:pPr>
    </w:p>
    <w:p w:rsidR="00B7363F" w:rsidRDefault="00B7363F">
      <w:pPr>
        <w:pStyle w:val="Title"/>
        <w:jc w:val="right"/>
        <w:rPr>
          <w:sz w:val="24"/>
          <w:szCs w:val="24"/>
        </w:rPr>
      </w:pP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Даргавского сельского поселения</w:t>
      </w:r>
    </w:p>
    <w:p w:rsidR="00B7363F" w:rsidRDefault="00B736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Пригородного района  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________________________________</w:t>
      </w: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(-ей) по адресу:</w:t>
      </w: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</w:t>
      </w: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jc w:val="center"/>
        <w:rPr>
          <w:rFonts w:ascii="Times New Roman" w:hAnsi="Times New Roman" w:cs="Times New Roman"/>
          <w:sz w:val="24"/>
        </w:rPr>
      </w:pPr>
    </w:p>
    <w:p w:rsidR="00B7363F" w:rsidRDefault="00B7363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ЗАЯВЛЕНИЕ</w:t>
      </w:r>
    </w:p>
    <w:p w:rsidR="00B7363F" w:rsidRDefault="00B7363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ВЫРУБКУ (СНОС)ЗЕЛЕНЫХ НАСАЖДЕНИЙ</w:t>
      </w:r>
    </w:p>
    <w:p w:rsidR="00B7363F" w:rsidRDefault="00B7363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ТЕРРИТОРИИ Даргавского сельского поселения </w:t>
      </w:r>
    </w:p>
    <w:p w:rsidR="00B7363F" w:rsidRDefault="00B736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Пригородного района </w:t>
      </w:r>
    </w:p>
    <w:p w:rsidR="00B7363F" w:rsidRDefault="00B7363F">
      <w:pPr>
        <w:jc w:val="center"/>
        <w:rPr>
          <w:rFonts w:ascii="Times New Roman" w:hAnsi="Times New Roman" w:cs="Times New Roman"/>
          <w:sz w:val="24"/>
        </w:rPr>
      </w:pPr>
    </w:p>
    <w:p w:rsidR="00B7363F" w:rsidRDefault="00B736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B7363F" w:rsidRDefault="00B7363F">
      <w:pPr>
        <w:jc w:val="center"/>
        <w:rPr>
          <w:rFonts w:ascii="Times New Roman" w:hAnsi="Times New Roman" w:cs="Times New Roman"/>
          <w:sz w:val="24"/>
        </w:rPr>
      </w:pP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оплатить компенсационную стоимость  вырубки (сноса) зеленых насаждений, согласованные с администрацией </w:t>
      </w: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B7363F" w:rsidRDefault="00B7363F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r>
        <w:rPr>
          <w:rFonts w:ascii="Times New Roman" w:hAnsi="Times New Roman" w:cs="Times New Roman"/>
          <w:sz w:val="24"/>
        </w:rPr>
        <w:tab/>
      </w: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B7363F" w:rsidRDefault="00B736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Подеревная съемка</w:t>
      </w:r>
    </w:p>
    <w:p w:rsidR="00B7363F" w:rsidRDefault="00B7363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Перечетная ведомость зеленых насаждений </w:t>
      </w: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B7363F" w:rsidRDefault="00B7363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2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Даргавского сельского поселения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  муниципальной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зелёных насаждений на территории Даргавского сельского поселения  Пригородного района»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.95pt;margin-top:24.15pt;width:555.25pt;height:230.7pt;z-index:251656704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B7363F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363F" w:rsidRDefault="00B7363F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B7363F" w:rsidRDefault="00B7363F"/>
              </w:txbxContent>
            </v:textbox>
            <w10:wrap type="square" side="largest" anchorx="page"/>
          </v:shape>
        </w:pic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8" type="#_x0000_t34" style="position:absolute;margin-left:-84.95pt;margin-top:425.7pt;width:862.7pt;height: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B7363F" w:rsidRDefault="00B7363F">
      <w:pPr>
        <w:pStyle w:val="ConsPlusNonformat"/>
        <w:widowControl/>
        <w:jc w:val="both"/>
      </w:pPr>
    </w:p>
    <w:p w:rsidR="00B7363F" w:rsidRDefault="00B7363F">
      <w:pPr>
        <w:pStyle w:val="ConsPlusNonformat"/>
        <w:widowControl/>
        <w:jc w:val="both"/>
      </w:pPr>
    </w:p>
    <w:p w:rsidR="00B7363F" w:rsidRDefault="00B7363F"/>
    <w:p w:rsidR="00B7363F" w:rsidRDefault="00B7363F"/>
    <w:p w:rsidR="00B7363F" w:rsidRDefault="00B7363F"/>
    <w:p w:rsidR="00B7363F" w:rsidRDefault="00B7363F"/>
    <w:p w:rsidR="00B7363F" w:rsidRDefault="00B7363F"/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3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Даргавского  сельского поселения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 муниципальной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B7363F" w:rsidRDefault="00B7363F">
      <w:pPr>
        <w:ind w:left="5529"/>
        <w:jc w:val="both"/>
      </w:pPr>
      <w:r>
        <w:rPr>
          <w:rFonts w:ascii="Times New Roman" w:hAnsi="Times New Roman" w:cs="Times New Roman"/>
          <w:sz w:val="24"/>
        </w:rPr>
        <w:t>зелёных насаждений на территории Даргавского сельского поселения Пригородного района»</w:t>
      </w:r>
    </w:p>
    <w:p w:rsidR="00B7363F" w:rsidRDefault="00B7363F">
      <w:pPr>
        <w:jc w:val="right"/>
      </w:pPr>
    </w:p>
    <w:p w:rsidR="00B7363F" w:rsidRDefault="00B7363F">
      <w:pPr>
        <w:jc w:val="right"/>
      </w:pPr>
    </w:p>
    <w:p w:rsidR="00B7363F" w:rsidRDefault="00B7363F"/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B7363F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3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3F" w:rsidRDefault="00B7363F">
      <w:pPr>
        <w:pStyle w:val="ConsPlusNonformat"/>
        <w:widowControl/>
        <w:jc w:val="center"/>
      </w:pPr>
    </w:p>
    <w:p w:rsidR="00B7363F" w:rsidRDefault="00B7363F">
      <w:pPr>
        <w:jc w:val="right"/>
      </w:pPr>
    </w:p>
    <w:p w:rsidR="00B7363F" w:rsidRDefault="00B7363F">
      <w:pPr>
        <w:jc w:val="right"/>
      </w:pPr>
    </w:p>
    <w:p w:rsidR="00B7363F" w:rsidRDefault="00B7363F">
      <w:pPr>
        <w:jc w:val="both"/>
      </w:pPr>
      <w:r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B7363F" w:rsidRDefault="00B7363F">
      <w:pPr>
        <w:jc w:val="right"/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rPr>
          <w:rFonts w:ascii="Times New Roman" w:hAnsi="Times New Roman" w:cs="Times New Roman"/>
          <w:sz w:val="28"/>
          <w:szCs w:val="28"/>
        </w:rPr>
      </w:pPr>
    </w:p>
    <w:p w:rsidR="00B7363F" w:rsidRDefault="00B7363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4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Даргавского  сельского поселения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  муниципальной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B7363F" w:rsidRDefault="00B7363F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зелёных насаждений на территории Даргавского поселения Пригородного района»</w:t>
      </w:r>
    </w:p>
    <w:p w:rsidR="00B7363F" w:rsidRDefault="00B7363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B7363F" w:rsidRDefault="00B7363F" w:rsidP="002D47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глава Даргавского 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Пригородного района 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</w:p>
    <w:p w:rsidR="00B7363F" w:rsidRDefault="00B7363F">
      <w:pPr>
        <w:jc w:val="right"/>
        <w:rPr>
          <w:rFonts w:ascii="Times New Roman" w:hAnsi="Times New Roman" w:cs="Times New Roman"/>
          <w:sz w:val="24"/>
        </w:rPr>
      </w:pP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B7363F" w:rsidRDefault="00B736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Даргавского  сельского поселения  Пригородного района 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Ф.И.О. -   главы Даргавского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Пригородного района 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7363F" w:rsidRDefault="00B73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B7363F" w:rsidRDefault="00B7363F">
      <w:pPr>
        <w:rPr>
          <w:rFonts w:ascii="Times New Roman" w:hAnsi="Times New Roman" w:cs="Times New Roman"/>
          <w:sz w:val="28"/>
          <w:szCs w:val="28"/>
        </w:rPr>
        <w:sectPr w:rsidR="00B7363F" w:rsidSect="00C55736">
          <w:headerReference w:type="default" r:id="rId7"/>
          <w:pgSz w:w="11906" w:h="16838"/>
          <w:pgMar w:top="709" w:right="567" w:bottom="993" w:left="1701" w:header="1134" w:footer="446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 Ф.И.О.</w:t>
      </w:r>
    </w:p>
    <w:p w:rsidR="00B7363F" w:rsidRDefault="00B7363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 5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B7363F" w:rsidRDefault="00B7363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Даргавского  сельского поселения </w:t>
      </w:r>
    </w:p>
    <w:p w:rsidR="00B7363F" w:rsidRDefault="00B7363F" w:rsidP="002D479E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  муниципальной</w:t>
      </w:r>
      <w:r w:rsidRPr="002D47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услуги «Выдача порубочного билета на вырубку (снос)</w:t>
      </w:r>
      <w:r w:rsidRPr="002D47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зелёных насаждений на территории Даргавского сельского  </w:t>
      </w:r>
    </w:p>
    <w:p w:rsidR="00B7363F" w:rsidRDefault="00B7363F" w:rsidP="002D47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поселения Пригородного района»</w:t>
      </w:r>
    </w:p>
    <w:p w:rsidR="00B7363F" w:rsidRDefault="00B7363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B7363F" w:rsidRDefault="00B7363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Даргавского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Пригородного района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B7363F" w:rsidRDefault="00B736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РАСЧЕТ</w:t>
      </w:r>
    </w:p>
    <w:p w:rsidR="00B7363F" w:rsidRDefault="00B7363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B7363F" w:rsidRDefault="00B736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B7363F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насаж-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груп-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кустар-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родей,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компен-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сацион-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Коэффи-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циент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но-эколо-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гическую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учиты-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состо-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яние</w:t>
            </w:r>
          </w:p>
          <w:p w:rsidR="00B7363F" w:rsidRDefault="00B73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(Ск)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B7363F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F" w:rsidRDefault="00B736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63F" w:rsidRDefault="00B7363F">
      <w:pPr>
        <w:pStyle w:val="ConsPlusNormal"/>
        <w:widowControl/>
        <w:ind w:firstLine="540"/>
        <w:jc w:val="center"/>
      </w:pPr>
    </w:p>
    <w:p w:rsidR="00B7363F" w:rsidRDefault="00B736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B7363F" w:rsidRDefault="00B7363F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Расчет произведен по формуле:_Ско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= (Сп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См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Су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Квд)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Км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Вт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1,05, в соответствии с </w:t>
      </w:r>
      <w:r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B7363F" w:rsidRDefault="00B7363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63F" w:rsidRDefault="00B7363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3F" w:rsidRDefault="00B7363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B7363F" w:rsidRDefault="00B7363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>
      <w:pPr>
        <w:rPr>
          <w:rFonts w:ascii="Times New Roman" w:hAnsi="Times New Roman" w:cs="Times New Roman"/>
          <w:sz w:val="24"/>
        </w:rPr>
      </w:pPr>
    </w:p>
    <w:p w:rsidR="00B7363F" w:rsidRDefault="00B7363F"/>
    <w:sectPr w:rsidR="00B7363F" w:rsidSect="005E5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3F" w:rsidRDefault="00B7363F">
      <w:r>
        <w:separator/>
      </w:r>
    </w:p>
  </w:endnote>
  <w:endnote w:type="continuationSeparator" w:id="0">
    <w:p w:rsidR="00B7363F" w:rsidRDefault="00B7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3F" w:rsidRDefault="00B7363F">
      <w:r>
        <w:separator/>
      </w:r>
    </w:p>
  </w:footnote>
  <w:footnote w:type="continuationSeparator" w:id="0">
    <w:p w:rsidR="00B7363F" w:rsidRDefault="00B7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>
    <w:pPr>
      <w:jc w:val="center"/>
    </w:pPr>
    <w:r>
      <w:rPr>
        <w:rFonts w:ascii="Times New Roman" w:hAnsi="Times New Roman"/>
        <w:sz w:val="24"/>
      </w:rPr>
      <w:t>17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F" w:rsidRDefault="00B736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90"/>
    <w:rsid w:val="00001E76"/>
    <w:rsid w:val="0001041D"/>
    <w:rsid w:val="0002239F"/>
    <w:rsid w:val="00030F29"/>
    <w:rsid w:val="0004561D"/>
    <w:rsid w:val="00052171"/>
    <w:rsid w:val="000559FB"/>
    <w:rsid w:val="000A492B"/>
    <w:rsid w:val="000C2BAA"/>
    <w:rsid w:val="00125412"/>
    <w:rsid w:val="00135D3E"/>
    <w:rsid w:val="00157CBC"/>
    <w:rsid w:val="00191E85"/>
    <w:rsid w:val="001D0ECC"/>
    <w:rsid w:val="00232B70"/>
    <w:rsid w:val="00245D31"/>
    <w:rsid w:val="00252FFF"/>
    <w:rsid w:val="002861E0"/>
    <w:rsid w:val="00290030"/>
    <w:rsid w:val="002C679D"/>
    <w:rsid w:val="002D479E"/>
    <w:rsid w:val="00356B02"/>
    <w:rsid w:val="0035732F"/>
    <w:rsid w:val="003B21AD"/>
    <w:rsid w:val="003B27A4"/>
    <w:rsid w:val="003B6921"/>
    <w:rsid w:val="003C3490"/>
    <w:rsid w:val="003D2820"/>
    <w:rsid w:val="003E0B47"/>
    <w:rsid w:val="00425BC0"/>
    <w:rsid w:val="00463C39"/>
    <w:rsid w:val="004A7340"/>
    <w:rsid w:val="004A781F"/>
    <w:rsid w:val="004C23D3"/>
    <w:rsid w:val="005068C4"/>
    <w:rsid w:val="00543CFF"/>
    <w:rsid w:val="005E4242"/>
    <w:rsid w:val="005E5727"/>
    <w:rsid w:val="0061574B"/>
    <w:rsid w:val="00625F65"/>
    <w:rsid w:val="00654FE5"/>
    <w:rsid w:val="006649E9"/>
    <w:rsid w:val="00700E58"/>
    <w:rsid w:val="00720DF5"/>
    <w:rsid w:val="007503D0"/>
    <w:rsid w:val="007742D9"/>
    <w:rsid w:val="00775FBD"/>
    <w:rsid w:val="00791BDE"/>
    <w:rsid w:val="007F1622"/>
    <w:rsid w:val="00802254"/>
    <w:rsid w:val="0084505B"/>
    <w:rsid w:val="008C70D1"/>
    <w:rsid w:val="008E0C34"/>
    <w:rsid w:val="008F04A1"/>
    <w:rsid w:val="008F3F28"/>
    <w:rsid w:val="00921115"/>
    <w:rsid w:val="009609CC"/>
    <w:rsid w:val="00964701"/>
    <w:rsid w:val="009834DF"/>
    <w:rsid w:val="009C73B7"/>
    <w:rsid w:val="009D0FE7"/>
    <w:rsid w:val="00A336B5"/>
    <w:rsid w:val="00A34B5F"/>
    <w:rsid w:val="00A44BD5"/>
    <w:rsid w:val="00A83440"/>
    <w:rsid w:val="00A84BD2"/>
    <w:rsid w:val="00A93ED6"/>
    <w:rsid w:val="00AA1B44"/>
    <w:rsid w:val="00AA4748"/>
    <w:rsid w:val="00AB30A1"/>
    <w:rsid w:val="00AF254E"/>
    <w:rsid w:val="00B17A00"/>
    <w:rsid w:val="00B26AB9"/>
    <w:rsid w:val="00B62371"/>
    <w:rsid w:val="00B73165"/>
    <w:rsid w:val="00B7363F"/>
    <w:rsid w:val="00B875E5"/>
    <w:rsid w:val="00BB0B69"/>
    <w:rsid w:val="00C1614D"/>
    <w:rsid w:val="00C55736"/>
    <w:rsid w:val="00C82F40"/>
    <w:rsid w:val="00C9595F"/>
    <w:rsid w:val="00CA0A0D"/>
    <w:rsid w:val="00CC707C"/>
    <w:rsid w:val="00D3191E"/>
    <w:rsid w:val="00D40A01"/>
    <w:rsid w:val="00D53F69"/>
    <w:rsid w:val="00D56A11"/>
    <w:rsid w:val="00D647DE"/>
    <w:rsid w:val="00D65311"/>
    <w:rsid w:val="00D97DAD"/>
    <w:rsid w:val="00DA1ADB"/>
    <w:rsid w:val="00DF0850"/>
    <w:rsid w:val="00E33515"/>
    <w:rsid w:val="00E734F5"/>
    <w:rsid w:val="00EB5CF5"/>
    <w:rsid w:val="00EC3DCA"/>
    <w:rsid w:val="00F10D52"/>
    <w:rsid w:val="00F256BA"/>
    <w:rsid w:val="00F66A20"/>
    <w:rsid w:val="00FC5E8C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27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E5727"/>
  </w:style>
  <w:style w:type="character" w:customStyle="1" w:styleId="2">
    <w:name w:val="Основной шрифт абзаца2"/>
    <w:uiPriority w:val="99"/>
    <w:rsid w:val="005E5727"/>
  </w:style>
  <w:style w:type="character" w:customStyle="1" w:styleId="WW8Num2z0">
    <w:name w:val="WW8Num2z0"/>
    <w:uiPriority w:val="99"/>
    <w:rsid w:val="005E5727"/>
  </w:style>
  <w:style w:type="character" w:customStyle="1" w:styleId="WW8Num4z0">
    <w:name w:val="WW8Num4z0"/>
    <w:uiPriority w:val="99"/>
    <w:rsid w:val="005E5727"/>
  </w:style>
  <w:style w:type="character" w:customStyle="1" w:styleId="Absatz-Standardschriftart">
    <w:name w:val="Absatz-Standardschriftart"/>
    <w:uiPriority w:val="99"/>
    <w:rsid w:val="005E5727"/>
  </w:style>
  <w:style w:type="character" w:customStyle="1" w:styleId="1">
    <w:name w:val="Основной шрифт абзаца1"/>
    <w:uiPriority w:val="99"/>
    <w:rsid w:val="005E5727"/>
  </w:style>
  <w:style w:type="character" w:styleId="Hyperlink">
    <w:name w:val="Hyperlink"/>
    <w:basedOn w:val="1"/>
    <w:uiPriority w:val="99"/>
    <w:rsid w:val="005E5727"/>
    <w:rPr>
      <w:rFonts w:cs="Times New Roman"/>
      <w:color w:val="454545"/>
      <w:u w:val="single"/>
    </w:rPr>
  </w:style>
  <w:style w:type="character" w:customStyle="1" w:styleId="a">
    <w:name w:val="Верхний колонтитул Знак"/>
    <w:basedOn w:val="1"/>
    <w:uiPriority w:val="99"/>
    <w:rsid w:val="005E5727"/>
    <w:rPr>
      <w:rFonts w:cs="Times New Roman"/>
      <w:sz w:val="24"/>
      <w:szCs w:val="24"/>
    </w:rPr>
  </w:style>
  <w:style w:type="character" w:customStyle="1" w:styleId="a0">
    <w:name w:val="Основной текст Знак"/>
    <w:basedOn w:val="1"/>
    <w:uiPriority w:val="99"/>
    <w:rsid w:val="005E5727"/>
    <w:rPr>
      <w:rFonts w:cs="Times New Roman"/>
      <w:sz w:val="28"/>
    </w:rPr>
  </w:style>
  <w:style w:type="character" w:customStyle="1" w:styleId="a1">
    <w:name w:val="Символ нумерации"/>
    <w:uiPriority w:val="99"/>
    <w:rsid w:val="005E5727"/>
  </w:style>
  <w:style w:type="character" w:customStyle="1" w:styleId="a2">
    <w:name w:val="Символ сноски"/>
    <w:uiPriority w:val="99"/>
    <w:rsid w:val="005E5727"/>
  </w:style>
  <w:style w:type="character" w:customStyle="1" w:styleId="a3">
    <w:name w:val="Символы концевой сноски"/>
    <w:uiPriority w:val="99"/>
    <w:rsid w:val="005E5727"/>
  </w:style>
  <w:style w:type="paragraph" w:customStyle="1" w:styleId="a4">
    <w:name w:val="Заголовок"/>
    <w:basedOn w:val="Normal"/>
    <w:next w:val="BodyText"/>
    <w:uiPriority w:val="99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5727"/>
    <w:pPr>
      <w:widowControl/>
      <w:suppressAutoHyphens w:val="0"/>
      <w:spacing w:line="360" w:lineRule="exact"/>
      <w:ind w:firstLine="720"/>
      <w:jc w:val="both"/>
    </w:pPr>
    <w:rPr>
      <w:rFonts w:ascii="Times New Roman" w:hAnsi="Times New Roman" w:cs="Times New Roman"/>
      <w:sz w:val="28"/>
      <w:szCs w:val="20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1ADB"/>
    <w:rPr>
      <w:rFonts w:ascii="Arial" w:hAnsi="Arial" w:cs="Mangal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Subtitle"/>
    <w:link w:val="TitleChar"/>
    <w:uiPriority w:val="99"/>
    <w:qFormat/>
    <w:rsid w:val="005E5727"/>
    <w:pPr>
      <w:widowControl/>
      <w:suppressAutoHyphens w:val="0"/>
      <w:jc w:val="center"/>
    </w:pPr>
    <w:rPr>
      <w:rFonts w:ascii="Times New Roman" w:hAnsi="Times New Roman" w:cs="Times New Roman"/>
      <w:sz w:val="40"/>
      <w:szCs w:val="20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A1ADB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Subtitle">
    <w:name w:val="Subtitle"/>
    <w:basedOn w:val="Title"/>
    <w:next w:val="BodyText"/>
    <w:link w:val="SubtitleChar"/>
    <w:uiPriority w:val="99"/>
    <w:qFormat/>
    <w:rsid w:val="005E5727"/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1ADB"/>
    <w:rPr>
      <w:rFonts w:ascii="Cambria" w:hAnsi="Cambria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5E5727"/>
    <w:rPr>
      <w:rFonts w:cs="Mangal"/>
    </w:rPr>
  </w:style>
  <w:style w:type="paragraph" w:customStyle="1" w:styleId="20">
    <w:name w:val="Название2"/>
    <w:basedOn w:val="Normal"/>
    <w:uiPriority w:val="99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Normal"/>
    <w:uiPriority w:val="99"/>
    <w:rsid w:val="005E5727"/>
    <w:pPr>
      <w:suppressLineNumbers/>
    </w:pPr>
  </w:style>
  <w:style w:type="paragraph" w:customStyle="1" w:styleId="10">
    <w:name w:val="Название1"/>
    <w:basedOn w:val="Normal"/>
    <w:uiPriority w:val="99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Normal"/>
    <w:uiPriority w:val="99"/>
    <w:rsid w:val="005E5727"/>
    <w:pPr>
      <w:suppressLineNumbers/>
    </w:pPr>
  </w:style>
  <w:style w:type="paragraph" w:customStyle="1" w:styleId="ConsPlusTitle">
    <w:name w:val="ConsPlusTitle"/>
    <w:uiPriority w:val="99"/>
    <w:rsid w:val="005E5727"/>
    <w:pPr>
      <w:widowControl w:val="0"/>
      <w:suppressAutoHyphens/>
      <w:autoSpaceDE w:val="0"/>
    </w:pPr>
    <w:rPr>
      <w:rFonts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572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5E5727"/>
    <w:pPr>
      <w:widowControl/>
      <w:suppressAutoHyphens w:val="0"/>
      <w:spacing w:before="280" w:after="280"/>
    </w:pPr>
    <w:rPr>
      <w:rFonts w:ascii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5E5727"/>
    <w:pPr>
      <w:widowControl/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5E572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5E5727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E5727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ADB"/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5E5727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lang w:eastAsia="ar-SA" w:bidi="ar-SA"/>
    </w:rPr>
  </w:style>
  <w:style w:type="paragraph" w:customStyle="1" w:styleId="a5">
    <w:name w:val="Содержимое таблицы"/>
    <w:basedOn w:val="Normal"/>
    <w:uiPriority w:val="99"/>
    <w:rsid w:val="005E5727"/>
    <w:pPr>
      <w:suppressLineNumbers/>
    </w:pPr>
  </w:style>
  <w:style w:type="paragraph" w:customStyle="1" w:styleId="a6">
    <w:name w:val="Заголовок таблицы"/>
    <w:basedOn w:val="a5"/>
    <w:uiPriority w:val="99"/>
    <w:rsid w:val="005E5727"/>
    <w:pPr>
      <w:jc w:val="center"/>
    </w:pPr>
    <w:rPr>
      <w:b/>
      <w:bCs/>
    </w:rPr>
  </w:style>
  <w:style w:type="paragraph" w:customStyle="1" w:styleId="a7">
    <w:name w:val="Содержимое врезки"/>
    <w:basedOn w:val="BodyText"/>
    <w:uiPriority w:val="99"/>
    <w:rsid w:val="005E5727"/>
  </w:style>
  <w:style w:type="paragraph" w:styleId="Footer">
    <w:name w:val="footer"/>
    <w:basedOn w:val="Normal"/>
    <w:link w:val="FooterChar"/>
    <w:uiPriority w:val="99"/>
    <w:rsid w:val="005E572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ADB"/>
    <w:rPr>
      <w:rFonts w:ascii="Arial" w:hAnsi="Arial" w:cs="Mangal"/>
      <w:kern w:val="1"/>
      <w:sz w:val="24"/>
      <w:szCs w:val="24"/>
      <w:lang w:eastAsia="hi-IN" w:bidi="hi-IN"/>
    </w:rPr>
  </w:style>
  <w:style w:type="paragraph" w:styleId="Caption">
    <w:name w:val="caption"/>
    <w:basedOn w:val="Normal"/>
    <w:next w:val="Normal"/>
    <w:uiPriority w:val="99"/>
    <w:qFormat/>
    <w:locked/>
    <w:rsid w:val="00C55736"/>
    <w:pPr>
      <w:widowControl/>
      <w:suppressAutoHyphens w:val="0"/>
      <w:jc w:val="center"/>
    </w:pPr>
    <w:rPr>
      <w:rFonts w:ascii="Times New Roman" w:hAnsi="Times New Roman" w:cs="Times New Roman"/>
      <w:b/>
      <w:caps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18</Pages>
  <Words>5172</Words>
  <Characters>29487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Пользователь Windows</cp:lastModifiedBy>
  <cp:revision>21</cp:revision>
  <cp:lastPrinted>2015-12-25T23:27:00Z</cp:lastPrinted>
  <dcterms:created xsi:type="dcterms:W3CDTF">2015-11-10T07:53:00Z</dcterms:created>
  <dcterms:modified xsi:type="dcterms:W3CDTF">2016-02-04T21:09:00Z</dcterms:modified>
</cp:coreProperties>
</file>